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9F81" w14:textId="77777777" w:rsidR="001B0BFD" w:rsidRPr="00EA11E3" w:rsidRDefault="0033187D" w:rsidP="001B0BFD">
      <w:pPr>
        <w:pStyle w:val="berschrift1"/>
        <w:numPr>
          <w:ilvl w:val="0"/>
          <w:numId w:val="4"/>
        </w:numPr>
        <w:overflowPunct/>
        <w:autoSpaceDE/>
        <w:autoSpaceDN/>
        <w:adjustRightInd/>
        <w:spacing w:before="100" w:beforeAutospacing="1" w:after="100" w:afterAutospacing="1"/>
        <w:ind w:left="431" w:hanging="431"/>
        <w:contextualSpacing/>
        <w:textAlignment w:val="auto"/>
        <w:rPr>
          <w:rFonts w:ascii="Century Gothic" w:hAnsi="Century Gothic"/>
          <w:sz w:val="36"/>
          <w:szCs w:val="36"/>
        </w:rPr>
      </w:pPr>
      <w:r w:rsidRPr="00EA11E3">
        <w:rPr>
          <w:rFonts w:ascii="Century Gothic" w:hAnsi="Century Gothic"/>
          <w:sz w:val="36"/>
          <w:szCs w:val="36"/>
        </w:rPr>
        <w:t xml:space="preserve">Antrags- und </w:t>
      </w:r>
      <w:proofErr w:type="spellStart"/>
      <w:r w:rsidRPr="00EA11E3">
        <w:rPr>
          <w:rFonts w:ascii="Century Gothic" w:hAnsi="Century Gothic"/>
          <w:sz w:val="36"/>
          <w:szCs w:val="36"/>
        </w:rPr>
        <w:t>Rezertifiz</w:t>
      </w:r>
      <w:bookmarkStart w:id="0" w:name="_GoBack"/>
      <w:bookmarkEnd w:id="0"/>
      <w:r w:rsidRPr="00EA11E3">
        <w:rPr>
          <w:rFonts w:ascii="Century Gothic" w:hAnsi="Century Gothic"/>
          <w:sz w:val="36"/>
          <w:szCs w:val="36"/>
        </w:rPr>
        <w:t>ierungsformular</w:t>
      </w:r>
      <w:proofErr w:type="spellEnd"/>
      <w:r w:rsidRPr="00EA11E3">
        <w:rPr>
          <w:rFonts w:ascii="Century Gothic" w:hAnsi="Century Gothic"/>
          <w:sz w:val="36"/>
          <w:szCs w:val="36"/>
        </w:rPr>
        <w:t xml:space="preserve"> WBI</w:t>
      </w:r>
    </w:p>
    <w:p w14:paraId="2778FFF1" w14:textId="77777777" w:rsidR="0033187D" w:rsidRPr="00EA11E3" w:rsidRDefault="0033187D" w:rsidP="001B0BFD">
      <w:pPr>
        <w:pStyle w:val="berschrift1"/>
        <w:numPr>
          <w:ilvl w:val="0"/>
          <w:numId w:val="4"/>
        </w:numPr>
        <w:overflowPunct/>
        <w:autoSpaceDE/>
        <w:autoSpaceDN/>
        <w:adjustRightInd/>
        <w:spacing w:before="100" w:beforeAutospacing="1" w:after="100" w:afterAutospacing="1"/>
        <w:ind w:left="431" w:hanging="431"/>
        <w:contextualSpacing/>
        <w:textAlignment w:val="auto"/>
        <w:rPr>
          <w:rFonts w:ascii="Century Gothic" w:hAnsi="Century Gothic"/>
          <w:sz w:val="36"/>
          <w:szCs w:val="36"/>
        </w:rPr>
      </w:pPr>
      <w:r w:rsidRPr="00EA11E3">
        <w:rPr>
          <w:rFonts w:ascii="Century Gothic" w:hAnsi="Century Gothic"/>
          <w:sz w:val="36"/>
          <w:szCs w:val="36"/>
        </w:rPr>
        <w:t xml:space="preserve">zur Anerkennung als </w:t>
      </w:r>
      <w:proofErr w:type="spellStart"/>
      <w:r w:rsidRPr="00EA11E3">
        <w:rPr>
          <w:rFonts w:ascii="Century Gothic" w:hAnsi="Century Gothic"/>
          <w:sz w:val="36"/>
          <w:szCs w:val="36"/>
        </w:rPr>
        <w:t>WeiterBildungsInstitut</w:t>
      </w:r>
      <w:proofErr w:type="spellEnd"/>
      <w:r w:rsidRPr="00EA11E3">
        <w:rPr>
          <w:rFonts w:ascii="Century Gothic" w:hAnsi="Century Gothic"/>
          <w:sz w:val="36"/>
          <w:szCs w:val="36"/>
        </w:rPr>
        <w:t xml:space="preserve"> SAPPM</w:t>
      </w:r>
    </w:p>
    <w:p w14:paraId="67FF7F7D" w14:textId="77777777" w:rsidR="0033187D" w:rsidRPr="00EA11E3" w:rsidRDefault="0033187D" w:rsidP="0033187D">
      <w:pPr>
        <w:rPr>
          <w:rFonts w:ascii="Century Gothic" w:hAnsi="Century Gothic"/>
        </w:rPr>
      </w:pPr>
    </w:p>
    <w:p w14:paraId="4FCACE6D" w14:textId="77777777" w:rsidR="0033187D" w:rsidRPr="00EA11E3" w:rsidRDefault="0033187D" w:rsidP="0033187D">
      <w:pPr>
        <w:jc w:val="right"/>
        <w:rPr>
          <w:rFonts w:ascii="Century Gothic" w:hAnsi="Century Gothic"/>
        </w:rPr>
      </w:pPr>
      <w:r w:rsidRPr="00EA11E3">
        <w:rPr>
          <w:rFonts w:ascii="Century Gothic" w:hAnsi="Century Gothic"/>
        </w:rPr>
        <w:t>0809</w:t>
      </w:r>
    </w:p>
    <w:p w14:paraId="325E1AA4" w14:textId="77777777" w:rsidR="0033187D" w:rsidRPr="00EA11E3" w:rsidRDefault="0033187D" w:rsidP="0033187D">
      <w:pPr>
        <w:jc w:val="right"/>
        <w:rPr>
          <w:rFonts w:ascii="Century Gothic" w:hAnsi="Century Gothic"/>
        </w:rPr>
      </w:pPr>
    </w:p>
    <w:bookmarkStart w:id="1" w:name="Kontrollk%C3%A4stchen24"/>
    <w:p w14:paraId="5F30E6C2" w14:textId="77777777" w:rsidR="0033187D" w:rsidRPr="00EA11E3" w:rsidRDefault="0033187D" w:rsidP="0033187D">
      <w:pPr>
        <w:rPr>
          <w:rFonts w:ascii="Century Gothic" w:hAnsi="Century Gothic"/>
          <w:b/>
          <w:bCs/>
        </w:rPr>
      </w:pPr>
      <w:r w:rsidRPr="00EA11E3">
        <w:rPr>
          <w:rFonts w:ascii="Century Gothic" w:hAnsi="Century Gothic"/>
        </w:rPr>
        <w:fldChar w:fldCharType="begin">
          <w:ffData>
            <w:name w:val="Kontrollkästchen2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bookmarkEnd w:id="1"/>
      <w:r w:rsidRPr="00EA11E3">
        <w:rPr>
          <w:rFonts w:ascii="Century Gothic" w:hAnsi="Century Gothic"/>
        </w:rPr>
        <w:t xml:space="preserve"> </w:t>
      </w:r>
      <w:r w:rsidRPr="00EA11E3">
        <w:rPr>
          <w:rFonts w:ascii="Century Gothic" w:hAnsi="Century Gothic"/>
          <w:b/>
          <w:bCs/>
        </w:rPr>
        <w:t>Erstantrag</w:t>
      </w:r>
      <w:r w:rsidRPr="00EA11E3">
        <w:rPr>
          <w:rFonts w:ascii="Century Gothic" w:hAnsi="Century Gothic"/>
        </w:rPr>
        <w:tab/>
      </w:r>
      <w:r w:rsidRPr="00EA11E3">
        <w:rPr>
          <w:rFonts w:ascii="Century Gothic" w:hAnsi="Century Gothic"/>
        </w:rPr>
        <w:tab/>
      </w:r>
      <w:r w:rsidRPr="00EA11E3">
        <w:rPr>
          <w:rFonts w:ascii="Century Gothic" w:hAnsi="Century Gothic"/>
        </w:rPr>
        <w:tab/>
      </w:r>
      <w:bookmarkStart w:id="2" w:name="Kontrollk%C3%A4stchen25"/>
      <w:r w:rsidRPr="00EA11E3">
        <w:rPr>
          <w:rFonts w:ascii="Century Gothic" w:hAnsi="Century Gothic"/>
        </w:rPr>
        <w:fldChar w:fldCharType="begin">
          <w:ffData>
            <w:name w:val="Kontrollkästchen25"/>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bookmarkEnd w:id="2"/>
      <w:r w:rsidRPr="00EA11E3">
        <w:rPr>
          <w:rFonts w:ascii="Century Gothic" w:hAnsi="Century Gothic"/>
        </w:rPr>
        <w:t xml:space="preserve"> </w:t>
      </w:r>
      <w:r w:rsidRPr="00EA11E3">
        <w:rPr>
          <w:rFonts w:ascii="Century Gothic" w:hAnsi="Century Gothic"/>
          <w:b/>
          <w:bCs/>
        </w:rPr>
        <w:t>Rezertifizierung</w:t>
      </w:r>
      <w:r w:rsidRPr="00EA11E3">
        <w:rPr>
          <w:rFonts w:ascii="Century Gothic" w:hAnsi="Century Gothic"/>
        </w:rPr>
        <w:tab/>
      </w:r>
      <w:r w:rsidRPr="00EA11E3">
        <w:rPr>
          <w:rFonts w:ascii="Century Gothic" w:hAnsi="Century Gothic"/>
        </w:rPr>
        <w:tab/>
      </w:r>
      <w:bookmarkStart w:id="3" w:name="Kontrollk%C3%A4stchen26"/>
      <w:r w:rsidRPr="00EA11E3">
        <w:rPr>
          <w:rFonts w:ascii="Century Gothic" w:hAnsi="Century Gothic"/>
        </w:rPr>
        <w:fldChar w:fldCharType="begin">
          <w:ffData>
            <w:name w:val="Kontrollkästchen26"/>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bookmarkEnd w:id="3"/>
      <w:r w:rsidRPr="00EA11E3">
        <w:rPr>
          <w:rFonts w:ascii="Century Gothic" w:hAnsi="Century Gothic"/>
        </w:rPr>
        <w:t xml:space="preserve"> </w:t>
      </w:r>
      <w:r w:rsidRPr="00EA11E3">
        <w:rPr>
          <w:rFonts w:ascii="Century Gothic" w:hAnsi="Century Gothic"/>
          <w:b/>
          <w:bCs/>
        </w:rPr>
        <w:t>Letzte Rezertifizierung:</w:t>
      </w:r>
    </w:p>
    <w:p w14:paraId="721190DE" w14:textId="77777777" w:rsidR="0033187D" w:rsidRPr="00EA11E3" w:rsidRDefault="0033187D" w:rsidP="0033187D">
      <w:pPr>
        <w:rPr>
          <w:rFonts w:ascii="Century Gothic" w:hAnsi="Century Gothic"/>
          <w:b/>
          <w:bCs/>
        </w:rPr>
      </w:pPr>
    </w:p>
    <w:p w14:paraId="26EF802C" w14:textId="77777777" w:rsidR="0033187D" w:rsidRPr="00EA11E3" w:rsidRDefault="0033187D" w:rsidP="0033187D">
      <w:pPr>
        <w:rPr>
          <w:rFonts w:ascii="Century Gothic" w:hAnsi="Century Gothic"/>
        </w:rPr>
      </w:pPr>
    </w:p>
    <w:p w14:paraId="4D14E4A3" w14:textId="77777777" w:rsidR="0033187D" w:rsidRPr="00EA11E3" w:rsidRDefault="0033187D" w:rsidP="0033187D">
      <w:pPr>
        <w:rPr>
          <w:rFonts w:ascii="Century Gothic" w:hAnsi="Century Gothic"/>
          <w:b/>
          <w:bCs/>
          <w:sz w:val="22"/>
          <w:szCs w:val="22"/>
        </w:rPr>
      </w:pPr>
      <w:r w:rsidRPr="00EA11E3">
        <w:rPr>
          <w:rFonts w:ascii="Century Gothic" w:hAnsi="Century Gothic"/>
          <w:b/>
          <w:bCs/>
          <w:sz w:val="22"/>
          <w:szCs w:val="22"/>
        </w:rPr>
        <w:t>Name des Weiterbildungsinstitutes:</w:t>
      </w:r>
    </w:p>
    <w:p w14:paraId="35941416" w14:textId="77777777" w:rsidR="0033187D" w:rsidRPr="00EA11E3" w:rsidRDefault="00840E50" w:rsidP="0033187D">
      <w:pPr>
        <w:rPr>
          <w:rFonts w:ascii="Century Gothic" w:hAnsi="Century Gothic"/>
        </w:rPr>
      </w:pPr>
      <w:r w:rsidRPr="00EA11E3">
        <w:rPr>
          <w:rFonts w:ascii="Century Gothic" w:hAnsi="Century Gothic"/>
          <w:noProof/>
          <w:lang w:eastAsia="de-CH" w:bidi="ar-SA"/>
        </w:rPr>
        <mc:AlternateContent>
          <mc:Choice Requires="wps">
            <w:drawing>
              <wp:anchor distT="0" distB="0" distL="89535" distR="89535" simplePos="0" relativeHeight="251653120" behindDoc="0" locked="0" layoutInCell="1" allowOverlap="1" wp14:anchorId="44FAAE4D" wp14:editId="5FFD91B8">
                <wp:simplePos x="0" y="0"/>
                <wp:positionH relativeFrom="page">
                  <wp:posOffset>906780</wp:posOffset>
                </wp:positionH>
                <wp:positionV relativeFrom="paragraph">
                  <wp:posOffset>47625</wp:posOffset>
                </wp:positionV>
                <wp:extent cx="5803265" cy="679450"/>
                <wp:effectExtent l="0" t="0" r="0" b="0"/>
                <wp:wrapSquare wrapText="larges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679450"/>
                        </a:xfrm>
                        <a:prstGeom prst="rect">
                          <a:avLst/>
                        </a:prstGeom>
                        <a:solidFill>
                          <a:srgbClr val="FFFFFF">
                            <a:alpha val="0"/>
                          </a:srgbClr>
                        </a:solidFill>
                        <a:ln w="6350">
                          <a:solidFill>
                            <a:srgbClr val="000000"/>
                          </a:solidFill>
                          <a:miter lim="800000"/>
                          <a:headEnd/>
                          <a:tailEnd/>
                        </a:ln>
                      </wps:spPr>
                      <wps:txbx>
                        <w:txbxContent>
                          <w:p w14:paraId="37E573C3" w14:textId="77777777" w:rsidR="0033187D" w:rsidRDefault="0033187D" w:rsidP="0033187D">
                            <w:pPr>
                              <w:rPr>
                                <w:sz w:val="32"/>
                              </w:rPr>
                            </w:pPr>
                          </w:p>
                          <w:p w14:paraId="7896BFAD" w14:textId="77777777" w:rsidR="0033187D" w:rsidRDefault="0033187D" w:rsidP="0033187D">
                            <w:r>
                              <w:rPr>
                                <w:sz w:val="32"/>
                              </w:rPr>
                              <w:fldChar w:fldCharType="begin">
                                <w:ffData>
                                  <w:name w:val="Text1"/>
                                  <w:enabled/>
                                  <w:calcOnExit w:val="0"/>
                                  <w:statusText w:type="text" w:val="Offizieller Name des APPM-Ausbildungsinstitutes"/>
                                  <w:textInput/>
                                </w:ffData>
                              </w:fldChar>
                            </w:r>
                            <w:r>
                              <w:instrText xml:space="preserve"> FORMTEXT </w:instrText>
                            </w:r>
                            <w:r>
                              <w:rPr>
                                <w:sz w:val="32"/>
                              </w:rPr>
                            </w:r>
                            <w:r>
                              <w:rPr>
                                <w:sz w:val="32"/>
                              </w:rPr>
                              <w:fldChar w:fldCharType="separate"/>
                            </w:r>
                            <w:r>
                              <w:rPr>
                                <w:noProof/>
                                <w:sz w:val="32"/>
                              </w:rPr>
                              <w:t> </w:t>
                            </w:r>
                            <w:r>
                              <w:rPr>
                                <w:noProof/>
                                <w:sz w:val="32"/>
                              </w:rPr>
                              <w:t> </w:t>
                            </w:r>
                            <w:r>
                              <w:rPr>
                                <w:noProof/>
                                <w:sz w:val="32"/>
                              </w:rPr>
                              <w:t> </w:t>
                            </w:r>
                            <w:r>
                              <w:rPr>
                                <w:noProof/>
                                <w:sz w:val="32"/>
                              </w:rPr>
                              <w:t> </w:t>
                            </w:r>
                            <w:r>
                              <w:rPr>
                                <w:noProof/>
                                <w:sz w:val="32"/>
                              </w:rPr>
                              <w:t> </w:t>
                            </w:r>
                            <w:r>
                              <w:rPr>
                                <w:sz w:val="32"/>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AE4D" id="_x0000_t202" coordsize="21600,21600" o:spt="202" path="m,l,21600r21600,l21600,xe">
                <v:stroke joinstyle="miter"/>
                <v:path gradientshapeok="t" o:connecttype="rect"/>
              </v:shapetype>
              <v:shape id="Text Box 2" o:spid="_x0000_s1026" type="#_x0000_t202" style="position:absolute;margin-left:71.4pt;margin-top:3.75pt;width:456.95pt;height:53.5pt;z-index:25165312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" strokeweight=".5pt">
                <v:fill opacity="0"/>
                <v:textbox inset="1pt,1pt,1pt,1pt">
                  <w:txbxContent>
                    <w:p w14:paraId="37E573C3" w14:textId="77777777" w:rsidR="0033187D" w:rsidRDefault="0033187D" w:rsidP="0033187D">
                      <w:pPr>
                        <w:rPr>
                          <w:sz w:val="32"/>
                        </w:rPr>
                      </w:pPr>
                    </w:p>
                    <w:p w14:paraId="7896BFAD" w14:textId="77777777" w:rsidR="0033187D" w:rsidRDefault="0033187D" w:rsidP="0033187D">
                      <w:r>
                        <w:rPr>
                          <w:sz w:val="32"/>
                        </w:rPr>
                        <w:fldChar w:fldCharType="begin">
                          <w:ffData>
                            <w:name w:val="Text1"/>
                            <w:enabled/>
                            <w:calcOnExit w:val="0"/>
                            <w:statusText w:type="text" w:val="Offizieller Name des APPM-Ausbildungsinstitutes"/>
                            <w:textInput/>
                          </w:ffData>
                        </w:fldChar>
                      </w:r>
                      <w:r>
                        <w:instrText xml:space="preserve"> FORMTEXT </w:instrText>
                      </w:r>
                      <w:r>
                        <w:rPr>
                          <w:sz w:val="32"/>
                        </w:rPr>
                      </w:r>
                      <w:r>
                        <w:rPr>
                          <w:sz w:val="32"/>
                        </w:rPr>
                        <w:fldChar w:fldCharType="separate"/>
                      </w:r>
                      <w:r>
                        <w:rPr>
                          <w:noProof/>
                          <w:sz w:val="32"/>
                        </w:rPr>
                        <w:t> </w:t>
                      </w:r>
                      <w:r>
                        <w:rPr>
                          <w:noProof/>
                          <w:sz w:val="32"/>
                        </w:rPr>
                        <w:t> </w:t>
                      </w:r>
                      <w:r>
                        <w:rPr>
                          <w:noProof/>
                          <w:sz w:val="32"/>
                        </w:rPr>
                        <w:t> </w:t>
                      </w:r>
                      <w:r>
                        <w:rPr>
                          <w:noProof/>
                          <w:sz w:val="32"/>
                        </w:rPr>
                        <w:t> </w:t>
                      </w:r>
                      <w:r>
                        <w:rPr>
                          <w:noProof/>
                          <w:sz w:val="32"/>
                        </w:rPr>
                        <w:t> </w:t>
                      </w:r>
                      <w:r>
                        <w:rPr>
                          <w:sz w:val="32"/>
                        </w:rPr>
                        <w:fldChar w:fldCharType="end"/>
                      </w:r>
                    </w:p>
                  </w:txbxContent>
                </v:textbox>
                <w10:wrap type="square" side="largest" anchorx="page"/>
              </v:shape>
            </w:pict>
          </mc:Fallback>
        </mc:AlternateContent>
      </w:r>
    </w:p>
    <w:p w14:paraId="0CD365CA" w14:textId="77777777" w:rsidR="0033187D" w:rsidRPr="00EA11E3" w:rsidRDefault="0033187D" w:rsidP="0033187D">
      <w:pPr>
        <w:rPr>
          <w:rFonts w:ascii="Century Gothic" w:hAnsi="Century Gothic"/>
          <w:b/>
          <w:bCs/>
          <w:sz w:val="22"/>
          <w:szCs w:val="22"/>
        </w:rPr>
      </w:pPr>
    </w:p>
    <w:p w14:paraId="24F4A909" w14:textId="77777777" w:rsidR="0033187D" w:rsidRPr="00EA11E3" w:rsidRDefault="0033187D" w:rsidP="0033187D">
      <w:pPr>
        <w:rPr>
          <w:rFonts w:ascii="Century Gothic" w:hAnsi="Century Gothic"/>
          <w:b/>
          <w:bCs/>
          <w:sz w:val="22"/>
          <w:szCs w:val="22"/>
        </w:rPr>
      </w:pPr>
    </w:p>
    <w:p w14:paraId="59059004" w14:textId="77777777" w:rsidR="0033187D" w:rsidRPr="00EA11E3" w:rsidRDefault="0033187D" w:rsidP="0033187D">
      <w:pPr>
        <w:rPr>
          <w:rFonts w:ascii="Century Gothic" w:hAnsi="Century Gothic"/>
          <w:b/>
          <w:bCs/>
          <w:sz w:val="22"/>
          <w:szCs w:val="22"/>
        </w:rPr>
      </w:pPr>
      <w:r w:rsidRPr="00EA11E3">
        <w:rPr>
          <w:rFonts w:ascii="Century Gothic" w:hAnsi="Century Gothic"/>
          <w:b/>
          <w:bCs/>
          <w:sz w:val="22"/>
          <w:szCs w:val="22"/>
        </w:rPr>
        <w:t>Adresse des Weiterbildungsinstitutes:</w:t>
      </w:r>
    </w:p>
    <w:p w14:paraId="4572C9D0" w14:textId="77777777" w:rsidR="0033187D" w:rsidRPr="00EA11E3" w:rsidRDefault="00840E50" w:rsidP="0033187D">
      <w:pPr>
        <w:rPr>
          <w:rFonts w:ascii="Century Gothic" w:hAnsi="Century Gothic"/>
        </w:rPr>
      </w:pPr>
      <w:r w:rsidRPr="00EA11E3">
        <w:rPr>
          <w:rFonts w:ascii="Century Gothic" w:hAnsi="Century Gothic"/>
          <w:noProof/>
          <w:lang w:eastAsia="de-CH" w:bidi="ar-SA"/>
        </w:rPr>
        <mc:AlternateContent>
          <mc:Choice Requires="wps">
            <w:drawing>
              <wp:anchor distT="0" distB="0" distL="89535" distR="89535" simplePos="0" relativeHeight="251654144" behindDoc="0" locked="0" layoutInCell="1" allowOverlap="1" wp14:anchorId="1DCC2034" wp14:editId="3AFC34FF">
                <wp:simplePos x="0" y="0"/>
                <wp:positionH relativeFrom="page">
                  <wp:posOffset>906780</wp:posOffset>
                </wp:positionH>
                <wp:positionV relativeFrom="paragraph">
                  <wp:posOffset>109220</wp:posOffset>
                </wp:positionV>
                <wp:extent cx="5816600" cy="450850"/>
                <wp:effectExtent l="0" t="0" r="0" b="0"/>
                <wp:wrapSquare wrapText="larges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50850"/>
                        </a:xfrm>
                        <a:prstGeom prst="rect">
                          <a:avLst/>
                        </a:prstGeom>
                        <a:solidFill>
                          <a:srgbClr val="FFFFFF">
                            <a:alpha val="0"/>
                          </a:srgbClr>
                        </a:solidFill>
                        <a:ln w="6350">
                          <a:solidFill>
                            <a:srgbClr val="000000"/>
                          </a:solidFill>
                          <a:miter lim="800000"/>
                          <a:headEnd/>
                          <a:tailEnd/>
                        </a:ln>
                      </wps:spPr>
                      <wps:txbx>
                        <w:txbxContent>
                          <w:p w14:paraId="385B6482" w14:textId="77777777" w:rsidR="0033187D" w:rsidRDefault="0033187D" w:rsidP="0033187D">
                            <w:r>
                              <w:fldChar w:fldCharType="begin">
                                <w:ffData>
                                  <w:name w:val="Text2"/>
                                  <w:enabled/>
                                  <w:calcOnExit w:val="0"/>
                                  <w:statusText w:type="text" w:val="Adresse des Ausbildungsinstitu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B9583" w14:textId="77777777" w:rsidR="0033187D" w:rsidRDefault="0033187D" w:rsidP="0033187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C2034" id="Text Box 3" o:spid="_x0000_s1027" type="#_x0000_t202" style="position:absolute;margin-left:71.4pt;margin-top:8.6pt;width:458pt;height:35.5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" strokeweight=".5pt">
                <v:fill opacity="0"/>
                <v:textbox inset="1pt,1pt,1pt,1pt">
                  <w:txbxContent>
                    <w:p w14:paraId="385B6482" w14:textId="77777777" w:rsidR="0033187D" w:rsidRDefault="0033187D" w:rsidP="0033187D">
                      <w:r>
                        <w:fldChar w:fldCharType="begin">
                          <w:ffData>
                            <w:name w:val="Text2"/>
                            <w:enabled/>
                            <w:calcOnExit w:val="0"/>
                            <w:statusText w:type="text" w:val="Adresse des Ausbildungsinstitu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B9583" w14:textId="77777777" w:rsidR="0033187D" w:rsidRDefault="0033187D" w:rsidP="0033187D"/>
                  </w:txbxContent>
                </v:textbox>
                <w10:wrap type="square" side="largest" anchorx="page"/>
              </v:shape>
            </w:pict>
          </mc:Fallback>
        </mc:AlternateContent>
      </w:r>
    </w:p>
    <w:p w14:paraId="5FB4FAAA" w14:textId="77777777" w:rsidR="0033187D" w:rsidRPr="00EA11E3" w:rsidRDefault="0033187D" w:rsidP="0033187D">
      <w:pPr>
        <w:rPr>
          <w:rFonts w:ascii="Century Gothic" w:hAnsi="Century Gothic"/>
          <w:b/>
          <w:bCs/>
          <w:sz w:val="22"/>
          <w:szCs w:val="22"/>
        </w:rPr>
      </w:pPr>
    </w:p>
    <w:p w14:paraId="3D013E40" w14:textId="77777777" w:rsidR="0033187D" w:rsidRPr="00EA11E3" w:rsidRDefault="0033187D" w:rsidP="0033187D">
      <w:pPr>
        <w:rPr>
          <w:rFonts w:ascii="Century Gothic" w:hAnsi="Century Gothic"/>
          <w:b/>
          <w:bCs/>
          <w:sz w:val="22"/>
          <w:szCs w:val="22"/>
        </w:rPr>
      </w:pPr>
    </w:p>
    <w:p w14:paraId="73BDE5B4" w14:textId="77777777" w:rsidR="0033187D" w:rsidRPr="00EA11E3" w:rsidRDefault="0033187D" w:rsidP="0033187D">
      <w:pPr>
        <w:rPr>
          <w:rFonts w:ascii="Century Gothic" w:hAnsi="Century Gothic"/>
          <w:b/>
          <w:bCs/>
          <w:sz w:val="22"/>
          <w:szCs w:val="22"/>
        </w:rPr>
      </w:pPr>
    </w:p>
    <w:p w14:paraId="57221D08" w14:textId="77777777" w:rsidR="0033187D" w:rsidRPr="00EA11E3" w:rsidRDefault="0033187D" w:rsidP="0033187D">
      <w:pPr>
        <w:rPr>
          <w:rFonts w:ascii="Century Gothic" w:hAnsi="Century Gothic"/>
          <w:b/>
          <w:bCs/>
          <w:sz w:val="22"/>
          <w:szCs w:val="22"/>
        </w:rPr>
      </w:pPr>
      <w:r w:rsidRPr="00EA11E3">
        <w:rPr>
          <w:rFonts w:ascii="Century Gothic" w:hAnsi="Century Gothic"/>
          <w:b/>
          <w:bCs/>
          <w:sz w:val="22"/>
          <w:szCs w:val="22"/>
        </w:rPr>
        <w:t>Verantwortliche Leiter/Leiterin(</w:t>
      </w:r>
      <w:proofErr w:type="spellStart"/>
      <w:r w:rsidRPr="00EA11E3">
        <w:rPr>
          <w:rFonts w:ascii="Century Gothic" w:hAnsi="Century Gothic"/>
          <w:b/>
          <w:bCs/>
          <w:sz w:val="22"/>
          <w:szCs w:val="22"/>
        </w:rPr>
        <w:t>nen</w:t>
      </w:r>
      <w:proofErr w:type="spellEnd"/>
      <w:r w:rsidRPr="00EA11E3">
        <w:rPr>
          <w:rFonts w:ascii="Century Gothic" w:hAnsi="Century Gothic"/>
          <w:b/>
          <w:bCs/>
          <w:sz w:val="22"/>
          <w:szCs w:val="22"/>
        </w:rPr>
        <w:t>) des Ausbildungsinstitutes:</w:t>
      </w:r>
    </w:p>
    <w:p w14:paraId="52C09273" w14:textId="77777777" w:rsidR="0033187D" w:rsidRPr="00EA11E3" w:rsidRDefault="00840E50" w:rsidP="0033187D">
      <w:pPr>
        <w:rPr>
          <w:rFonts w:ascii="Century Gothic" w:hAnsi="Century Gothic"/>
        </w:rPr>
      </w:pPr>
      <w:r w:rsidRPr="00EA11E3">
        <w:rPr>
          <w:rFonts w:ascii="Century Gothic" w:hAnsi="Century Gothic"/>
          <w:noProof/>
          <w:lang w:eastAsia="de-CH" w:bidi="ar-SA"/>
        </w:rPr>
        <mc:AlternateContent>
          <mc:Choice Requires="wps">
            <w:drawing>
              <wp:anchor distT="0" distB="0" distL="89535" distR="89535" simplePos="0" relativeHeight="251655168" behindDoc="0" locked="0" layoutInCell="1" allowOverlap="1" wp14:anchorId="7889E6C3" wp14:editId="5D66B5A8">
                <wp:simplePos x="0" y="0"/>
                <wp:positionH relativeFrom="page">
                  <wp:posOffset>906780</wp:posOffset>
                </wp:positionH>
                <wp:positionV relativeFrom="paragraph">
                  <wp:posOffset>121285</wp:posOffset>
                </wp:positionV>
                <wp:extent cx="5816600" cy="2816860"/>
                <wp:effectExtent l="0" t="0" r="0" b="0"/>
                <wp:wrapSquare wrapText="larges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816860"/>
                        </a:xfrm>
                        <a:prstGeom prst="rect">
                          <a:avLst/>
                        </a:prstGeom>
                        <a:solidFill>
                          <a:srgbClr val="FFFFFF">
                            <a:alpha val="0"/>
                          </a:srgbClr>
                        </a:solidFill>
                        <a:ln w="6350">
                          <a:solidFill>
                            <a:srgbClr val="000000"/>
                          </a:solidFill>
                          <a:miter lim="800000"/>
                          <a:headEnd/>
                          <a:tailEnd/>
                        </a:ln>
                      </wps:spPr>
                      <wps:txbx>
                        <w:txbxContent>
                          <w:p w14:paraId="4BD2E2C2"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74520C02" w14:textId="77777777" w:rsidR="0033187D" w:rsidRPr="00EA11E3" w:rsidRDefault="0033187D" w:rsidP="0033187D">
                            <w:pPr>
                              <w:ind w:firstLine="708"/>
                              <w:rPr>
                                <w:rFonts w:ascii="Century Gothic" w:hAnsi="Century Gothic"/>
                              </w:rPr>
                            </w:pPr>
                          </w:p>
                          <w:p w14:paraId="0AA39946"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413BBF50"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2C273256"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76C2D1A6" w14:textId="4E9DEE9D"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r w:rsidR="002D0C7C" w:rsidRPr="00EA11E3">
                              <w:rPr>
                                <w:rFonts w:ascii="Century Gothic" w:hAnsi="Century Gothic"/>
                              </w:rPr>
                              <w:t>Interdisziplinärer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2AF1C74A"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187730A3"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2F918D05"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7DDBCE4E" w14:textId="77777777" w:rsidR="0033187D" w:rsidRPr="00EA11E3" w:rsidRDefault="0033187D" w:rsidP="0033187D">
                            <w:pPr>
                              <w:ind w:firstLine="708"/>
                              <w:rPr>
                                <w:rFonts w:ascii="Century Gothic" w:hAnsi="Century Gothic"/>
                              </w:rPr>
                            </w:pPr>
                          </w:p>
                          <w:p w14:paraId="74869033" w14:textId="77777777" w:rsidR="0033187D" w:rsidRPr="00EA11E3" w:rsidRDefault="0033187D" w:rsidP="0033187D">
                            <w:pPr>
                              <w:ind w:firstLine="708"/>
                              <w:rPr>
                                <w:rFonts w:ascii="Century Gothic" w:hAnsi="Century Gothic"/>
                              </w:rPr>
                            </w:pPr>
                          </w:p>
                          <w:p w14:paraId="6956FD1F" w14:textId="77777777" w:rsidR="0033187D" w:rsidRPr="00EA11E3" w:rsidRDefault="0033187D" w:rsidP="0033187D">
                            <w:pPr>
                              <w:rPr>
                                <w:rFonts w:ascii="Century Gothic" w:hAnsi="Century Gothic"/>
                              </w:rPr>
                            </w:pPr>
                            <w:r w:rsidRPr="00EA11E3">
                              <w:rPr>
                                <w:rFonts w:ascii="Century Gothic" w:hAnsi="Century Gothic"/>
                              </w:rPr>
                              <w:t>Fachgebiet:</w:t>
                            </w:r>
                          </w:p>
                          <w:p w14:paraId="49396D32"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3B1EF653" w14:textId="77777777" w:rsidR="0033187D" w:rsidRPr="00EA11E3" w:rsidRDefault="0033187D" w:rsidP="0033187D">
                            <w:pPr>
                              <w:rPr>
                                <w:rFonts w:ascii="Century Gothic" w:hAnsi="Century Gothic"/>
                              </w:rPr>
                            </w:pPr>
                          </w:p>
                          <w:p w14:paraId="2DDC9BDB" w14:textId="77777777" w:rsidR="0033187D" w:rsidRPr="00EA11E3" w:rsidRDefault="0033187D" w:rsidP="0033187D">
                            <w:pPr>
                              <w:rPr>
                                <w:rFonts w:ascii="Century Gothic" w:hAnsi="Century Gothic"/>
                              </w:rPr>
                            </w:pPr>
                            <w:r w:rsidRPr="00EA11E3">
                              <w:rPr>
                                <w:rFonts w:ascii="Century Gothic" w:hAnsi="Century Gothic"/>
                              </w:rPr>
                              <w:t>Ausbildung:</w:t>
                            </w:r>
                          </w:p>
                          <w:p w14:paraId="0353E1E6"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440DF704" w14:textId="77777777" w:rsidR="0033187D" w:rsidRPr="00EA11E3" w:rsidRDefault="0033187D" w:rsidP="0033187D">
                            <w:pPr>
                              <w:rPr>
                                <w:rFonts w:ascii="Century Gothic" w:hAnsi="Century Gothic"/>
                              </w:rPr>
                            </w:pPr>
                          </w:p>
                          <w:p w14:paraId="66CA32B7" w14:textId="77777777" w:rsidR="0033187D" w:rsidRPr="00EA11E3" w:rsidRDefault="0033187D" w:rsidP="0033187D">
                            <w:pPr>
                              <w:rPr>
                                <w:rFonts w:ascii="Century Gothic" w:hAnsi="Century Gothic"/>
                              </w:rPr>
                            </w:pPr>
                          </w:p>
                          <w:p w14:paraId="7608744A" w14:textId="77777777" w:rsidR="0033187D" w:rsidRPr="00EA11E3" w:rsidRDefault="0033187D" w:rsidP="0033187D">
                            <w:pPr>
                              <w:rPr>
                                <w:rFonts w:ascii="Century Gothic" w:hAnsi="Century Gothic"/>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E6C3" id="Text Box 4" o:spid="_x0000_s1028" type="#_x0000_t202" style="position:absolute;margin-left:71.4pt;margin-top:9.55pt;width:458pt;height:221.8pt;z-index:25165516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" strokeweight=".5pt">
                <v:fill opacity="0"/>
                <v:textbox inset="1pt,1pt,1pt,1pt">
                  <w:txbxContent>
                    <w:p w14:paraId="4BD2E2C2"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74520C02" w14:textId="77777777" w:rsidR="0033187D" w:rsidRPr="00EA11E3" w:rsidRDefault="0033187D" w:rsidP="0033187D">
                      <w:pPr>
                        <w:ind w:firstLine="708"/>
                        <w:rPr>
                          <w:rFonts w:ascii="Century Gothic" w:hAnsi="Century Gothic"/>
                        </w:rPr>
                      </w:pPr>
                    </w:p>
                    <w:p w14:paraId="0AA39946"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413BBF50"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2C273256"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76C2D1A6" w14:textId="4E9DEE9D"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r w:rsidR="002D0C7C" w:rsidRPr="00EA11E3">
                        <w:rPr>
                          <w:rFonts w:ascii="Century Gothic" w:hAnsi="Century Gothic"/>
                        </w:rPr>
                        <w:t>Interdisziplinärer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2AF1C74A"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187730A3"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2F918D05"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7DDBCE4E" w14:textId="77777777" w:rsidR="0033187D" w:rsidRPr="00EA11E3" w:rsidRDefault="0033187D" w:rsidP="0033187D">
                      <w:pPr>
                        <w:ind w:firstLine="708"/>
                        <w:rPr>
                          <w:rFonts w:ascii="Century Gothic" w:hAnsi="Century Gothic"/>
                        </w:rPr>
                      </w:pPr>
                    </w:p>
                    <w:p w14:paraId="74869033" w14:textId="77777777" w:rsidR="0033187D" w:rsidRPr="00EA11E3" w:rsidRDefault="0033187D" w:rsidP="0033187D">
                      <w:pPr>
                        <w:ind w:firstLine="708"/>
                        <w:rPr>
                          <w:rFonts w:ascii="Century Gothic" w:hAnsi="Century Gothic"/>
                        </w:rPr>
                      </w:pPr>
                    </w:p>
                    <w:p w14:paraId="6956FD1F" w14:textId="77777777" w:rsidR="0033187D" w:rsidRPr="00EA11E3" w:rsidRDefault="0033187D" w:rsidP="0033187D">
                      <w:pPr>
                        <w:rPr>
                          <w:rFonts w:ascii="Century Gothic" w:hAnsi="Century Gothic"/>
                        </w:rPr>
                      </w:pPr>
                      <w:r w:rsidRPr="00EA11E3">
                        <w:rPr>
                          <w:rFonts w:ascii="Century Gothic" w:hAnsi="Century Gothic"/>
                        </w:rPr>
                        <w:t>Fachgebiet:</w:t>
                      </w:r>
                    </w:p>
                    <w:p w14:paraId="49396D32"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3B1EF653" w14:textId="77777777" w:rsidR="0033187D" w:rsidRPr="00EA11E3" w:rsidRDefault="0033187D" w:rsidP="0033187D">
                      <w:pPr>
                        <w:rPr>
                          <w:rFonts w:ascii="Century Gothic" w:hAnsi="Century Gothic"/>
                        </w:rPr>
                      </w:pPr>
                    </w:p>
                    <w:p w14:paraId="2DDC9BDB" w14:textId="77777777" w:rsidR="0033187D" w:rsidRPr="00EA11E3" w:rsidRDefault="0033187D" w:rsidP="0033187D">
                      <w:pPr>
                        <w:rPr>
                          <w:rFonts w:ascii="Century Gothic" w:hAnsi="Century Gothic"/>
                        </w:rPr>
                      </w:pPr>
                      <w:r w:rsidRPr="00EA11E3">
                        <w:rPr>
                          <w:rFonts w:ascii="Century Gothic" w:hAnsi="Century Gothic"/>
                        </w:rPr>
                        <w:t>Ausbildung:</w:t>
                      </w:r>
                    </w:p>
                    <w:p w14:paraId="0353E1E6"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440DF704" w14:textId="77777777" w:rsidR="0033187D" w:rsidRPr="00EA11E3" w:rsidRDefault="0033187D" w:rsidP="0033187D">
                      <w:pPr>
                        <w:rPr>
                          <w:rFonts w:ascii="Century Gothic" w:hAnsi="Century Gothic"/>
                        </w:rPr>
                      </w:pPr>
                    </w:p>
                    <w:p w14:paraId="66CA32B7" w14:textId="77777777" w:rsidR="0033187D" w:rsidRPr="00EA11E3" w:rsidRDefault="0033187D" w:rsidP="0033187D">
                      <w:pPr>
                        <w:rPr>
                          <w:rFonts w:ascii="Century Gothic" w:hAnsi="Century Gothic"/>
                        </w:rPr>
                      </w:pPr>
                    </w:p>
                    <w:p w14:paraId="7608744A" w14:textId="77777777" w:rsidR="0033187D" w:rsidRPr="00EA11E3" w:rsidRDefault="0033187D" w:rsidP="0033187D">
                      <w:pPr>
                        <w:rPr>
                          <w:rFonts w:ascii="Century Gothic" w:hAnsi="Century Gothic"/>
                        </w:rPr>
                      </w:pPr>
                    </w:p>
                  </w:txbxContent>
                </v:textbox>
                <w10:wrap type="square" side="largest" anchorx="page"/>
              </v:shape>
            </w:pict>
          </mc:Fallback>
        </mc:AlternateContent>
      </w:r>
    </w:p>
    <w:p w14:paraId="40BF17C0" w14:textId="77777777" w:rsidR="0033187D" w:rsidRPr="00EA11E3" w:rsidRDefault="0033187D" w:rsidP="0033187D">
      <w:pPr>
        <w:rPr>
          <w:rFonts w:ascii="Century Gothic" w:hAnsi="Century Gothic"/>
          <w:b/>
          <w:bCs/>
        </w:rPr>
      </w:pPr>
    </w:p>
    <w:p w14:paraId="7DFEEFA5" w14:textId="77777777" w:rsidR="0033187D" w:rsidRPr="00EA11E3" w:rsidRDefault="0033187D" w:rsidP="0033187D">
      <w:pPr>
        <w:rPr>
          <w:rFonts w:ascii="Century Gothic" w:hAnsi="Century Gothic"/>
          <w:b/>
          <w:bCs/>
        </w:rPr>
      </w:pPr>
    </w:p>
    <w:p w14:paraId="383C9769" w14:textId="77777777" w:rsidR="0033187D" w:rsidRPr="00EA11E3" w:rsidRDefault="0033187D" w:rsidP="0033187D">
      <w:pPr>
        <w:rPr>
          <w:rFonts w:ascii="Century Gothic" w:hAnsi="Century Gothic"/>
        </w:rPr>
        <w:sectPr w:rsidR="0033187D" w:rsidRPr="00EA11E3">
          <w:headerReference w:type="even" r:id="rId7"/>
          <w:headerReference w:type="default" r:id="rId8"/>
          <w:footerReference w:type="even" r:id="rId9"/>
          <w:footerReference w:type="default" r:id="rId10"/>
          <w:headerReference w:type="first" r:id="rId11"/>
          <w:footerReference w:type="first" r:id="rId12"/>
          <w:pgSz w:w="11906" w:h="16783"/>
          <w:pgMar w:top="992" w:right="1276" w:bottom="1079" w:left="1418" w:header="720" w:footer="851" w:gutter="0"/>
          <w:cols w:space="720"/>
          <w:docGrid w:linePitch="360"/>
        </w:sectPr>
      </w:pPr>
    </w:p>
    <w:p w14:paraId="07896466" w14:textId="77777777" w:rsidR="0033187D" w:rsidRPr="00EA11E3" w:rsidRDefault="0033187D" w:rsidP="0033187D">
      <w:pPr>
        <w:pStyle w:val="berschrift2"/>
        <w:pageBreakBefore/>
        <w:numPr>
          <w:ilvl w:val="1"/>
          <w:numId w:val="4"/>
        </w:numPr>
        <w:overflowPunct/>
        <w:autoSpaceDE/>
        <w:autoSpaceDN/>
        <w:adjustRightInd/>
        <w:textAlignment w:val="auto"/>
        <w:rPr>
          <w:rFonts w:ascii="Century Gothic" w:hAnsi="Century Gothic"/>
          <w:sz w:val="22"/>
          <w:szCs w:val="22"/>
        </w:rPr>
      </w:pPr>
      <w:r w:rsidRPr="00EA11E3">
        <w:rPr>
          <w:rFonts w:ascii="Century Gothic" w:hAnsi="Century Gothic"/>
          <w:sz w:val="22"/>
          <w:szCs w:val="22"/>
        </w:rPr>
        <w:lastRenderedPageBreak/>
        <w:t>Weitere Mitglieder des Dozenten- und Mitarbeiterteams:</w:t>
      </w:r>
    </w:p>
    <w:p w14:paraId="3CDD5AF2" w14:textId="77777777" w:rsidR="0033187D" w:rsidRPr="00EA11E3" w:rsidRDefault="00840E50" w:rsidP="0033187D">
      <w:pPr>
        <w:rPr>
          <w:rFonts w:ascii="Century Gothic" w:hAnsi="Century Gothic"/>
        </w:rPr>
      </w:pPr>
      <w:r w:rsidRPr="00EA11E3">
        <w:rPr>
          <w:rFonts w:ascii="Century Gothic" w:hAnsi="Century Gothic"/>
          <w:noProof/>
          <w:lang w:eastAsia="de-CH" w:bidi="ar-SA"/>
        </w:rPr>
        <mc:AlternateContent>
          <mc:Choice Requires="wps">
            <w:drawing>
              <wp:anchor distT="0" distB="0" distL="89535" distR="89535" simplePos="0" relativeHeight="251656192" behindDoc="0" locked="0" layoutInCell="1" allowOverlap="1" wp14:anchorId="4853E0BF" wp14:editId="54E1DCBF">
                <wp:simplePos x="0" y="0"/>
                <wp:positionH relativeFrom="page">
                  <wp:posOffset>906780</wp:posOffset>
                </wp:positionH>
                <wp:positionV relativeFrom="paragraph">
                  <wp:posOffset>109220</wp:posOffset>
                </wp:positionV>
                <wp:extent cx="5816600" cy="2672080"/>
                <wp:effectExtent l="0" t="0" r="0" b="0"/>
                <wp:wrapSquare wrapText="larges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672080"/>
                        </a:xfrm>
                        <a:prstGeom prst="rect">
                          <a:avLst/>
                        </a:prstGeom>
                        <a:solidFill>
                          <a:srgbClr val="FFFFFF">
                            <a:alpha val="0"/>
                          </a:srgbClr>
                        </a:solidFill>
                        <a:ln w="6350">
                          <a:solidFill>
                            <a:srgbClr val="000000"/>
                          </a:solidFill>
                          <a:miter lim="800000"/>
                          <a:headEnd/>
                          <a:tailEnd/>
                        </a:ln>
                      </wps:spPr>
                      <wps:txbx>
                        <w:txbxContent>
                          <w:p w14:paraId="79233389"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567CF7D1" w14:textId="77777777" w:rsidR="0033187D" w:rsidRPr="00EA11E3" w:rsidRDefault="0033187D" w:rsidP="0033187D">
                            <w:pPr>
                              <w:ind w:firstLine="708"/>
                              <w:rPr>
                                <w:rFonts w:ascii="Century Gothic" w:hAnsi="Century Gothic"/>
                              </w:rPr>
                            </w:pPr>
                          </w:p>
                          <w:p w14:paraId="133C003E"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7FE212E7"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1EFC1398"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47886272" w14:textId="73F617A3"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proofErr w:type="spellStart"/>
                            <w:r w:rsidR="002D0C7C" w:rsidRPr="00EA11E3">
                              <w:rPr>
                                <w:rFonts w:ascii="Century Gothic" w:hAnsi="Century Gothic"/>
                              </w:rPr>
                              <w:t>Interdizsiplinärer</w:t>
                            </w:r>
                            <w:proofErr w:type="spellEnd"/>
                            <w:r w:rsidR="002D0C7C" w:rsidRPr="00EA11E3">
                              <w:rPr>
                                <w:rFonts w:ascii="Century Gothic" w:hAnsi="Century Gothic"/>
                              </w:rPr>
                              <w:t xml:space="preserve"> </w:t>
                            </w:r>
                            <w:proofErr w:type="spellStart"/>
                            <w:r w:rsidR="002D0C7C" w:rsidRPr="00EA11E3">
                              <w:rPr>
                                <w:rFonts w:ascii="Century Gothic" w:hAnsi="Century Gothic"/>
                              </w:rPr>
                              <w:t>Schmwerpunkt</w:t>
                            </w:r>
                            <w:proofErr w:type="spellEnd"/>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56357A0B"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5C97CE89"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46DB561B"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678318B5" w14:textId="77777777" w:rsidR="0033187D" w:rsidRPr="00EA11E3" w:rsidRDefault="0033187D" w:rsidP="0033187D">
                            <w:pPr>
                              <w:ind w:firstLine="708"/>
                              <w:rPr>
                                <w:rFonts w:ascii="Century Gothic" w:hAnsi="Century Gothic"/>
                              </w:rPr>
                            </w:pPr>
                          </w:p>
                          <w:p w14:paraId="2B57BBDC" w14:textId="77777777" w:rsidR="0033187D" w:rsidRPr="00EA11E3" w:rsidRDefault="0033187D" w:rsidP="0033187D">
                            <w:pPr>
                              <w:ind w:firstLine="708"/>
                              <w:rPr>
                                <w:rFonts w:ascii="Century Gothic" w:hAnsi="Century Gothic"/>
                              </w:rPr>
                            </w:pPr>
                          </w:p>
                          <w:p w14:paraId="5FCEB42C" w14:textId="77777777" w:rsidR="0033187D" w:rsidRPr="00EA11E3" w:rsidRDefault="0033187D" w:rsidP="0033187D">
                            <w:pPr>
                              <w:rPr>
                                <w:rFonts w:ascii="Century Gothic" w:hAnsi="Century Gothic"/>
                              </w:rPr>
                            </w:pPr>
                            <w:r w:rsidRPr="00EA11E3">
                              <w:rPr>
                                <w:rFonts w:ascii="Century Gothic" w:hAnsi="Century Gothic"/>
                              </w:rPr>
                              <w:t>Fachgebiet:</w:t>
                            </w:r>
                          </w:p>
                          <w:p w14:paraId="17E2E03E"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75C15F58" w14:textId="77777777" w:rsidR="0033187D" w:rsidRPr="00EA11E3" w:rsidRDefault="0033187D" w:rsidP="0033187D">
                            <w:pPr>
                              <w:rPr>
                                <w:rFonts w:ascii="Century Gothic" w:hAnsi="Century Gothic"/>
                              </w:rPr>
                            </w:pPr>
                          </w:p>
                          <w:p w14:paraId="1673B559" w14:textId="77777777" w:rsidR="0033187D" w:rsidRPr="00EA11E3" w:rsidRDefault="0033187D" w:rsidP="0033187D">
                            <w:pPr>
                              <w:rPr>
                                <w:rFonts w:ascii="Century Gothic" w:hAnsi="Century Gothic"/>
                              </w:rPr>
                            </w:pPr>
                            <w:r w:rsidRPr="00EA11E3">
                              <w:rPr>
                                <w:rFonts w:ascii="Century Gothic" w:hAnsi="Century Gothic"/>
                              </w:rPr>
                              <w:t>Ausbildung:</w:t>
                            </w:r>
                          </w:p>
                          <w:p w14:paraId="7000CCE7"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69C1B53F" w14:textId="77777777" w:rsidR="0033187D" w:rsidRPr="00EA11E3" w:rsidRDefault="0033187D" w:rsidP="0033187D">
                            <w:pPr>
                              <w:rPr>
                                <w:rFonts w:ascii="Century Gothic" w:hAnsi="Century Gothic"/>
                              </w:rPr>
                            </w:pPr>
                          </w:p>
                          <w:p w14:paraId="4753317D" w14:textId="77777777" w:rsidR="0033187D" w:rsidRPr="00EA11E3" w:rsidRDefault="0033187D" w:rsidP="0033187D">
                            <w:pPr>
                              <w:rPr>
                                <w:rFonts w:ascii="Century Gothic" w:hAnsi="Century Gothic"/>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E0BF" id="Text Box 5" o:spid="_x0000_s1029" type="#_x0000_t202" style="position:absolute;margin-left:71.4pt;margin-top:8.6pt;width:458pt;height:210.4pt;z-index:25165619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" strokeweight=".5pt">
                <v:fill opacity="0"/>
                <v:textbox inset="1pt,1pt,1pt,1pt">
                  <w:txbxContent>
                    <w:p w14:paraId="79233389"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567CF7D1" w14:textId="77777777" w:rsidR="0033187D" w:rsidRPr="00EA11E3" w:rsidRDefault="0033187D" w:rsidP="0033187D">
                      <w:pPr>
                        <w:ind w:firstLine="708"/>
                        <w:rPr>
                          <w:rFonts w:ascii="Century Gothic" w:hAnsi="Century Gothic"/>
                        </w:rPr>
                      </w:pPr>
                    </w:p>
                    <w:p w14:paraId="133C003E"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7FE212E7"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1EFC1398"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47886272" w14:textId="73F617A3"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proofErr w:type="spellStart"/>
                      <w:r w:rsidR="002D0C7C" w:rsidRPr="00EA11E3">
                        <w:rPr>
                          <w:rFonts w:ascii="Century Gothic" w:hAnsi="Century Gothic"/>
                        </w:rPr>
                        <w:t>Interdizsiplinärer</w:t>
                      </w:r>
                      <w:proofErr w:type="spellEnd"/>
                      <w:r w:rsidR="002D0C7C" w:rsidRPr="00EA11E3">
                        <w:rPr>
                          <w:rFonts w:ascii="Century Gothic" w:hAnsi="Century Gothic"/>
                        </w:rPr>
                        <w:t xml:space="preserve"> </w:t>
                      </w:r>
                      <w:proofErr w:type="spellStart"/>
                      <w:r w:rsidR="002D0C7C" w:rsidRPr="00EA11E3">
                        <w:rPr>
                          <w:rFonts w:ascii="Century Gothic" w:hAnsi="Century Gothic"/>
                        </w:rPr>
                        <w:t>Schmwerpunkt</w:t>
                      </w:r>
                      <w:proofErr w:type="spellEnd"/>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56357A0B"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5C97CE89"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46DB561B"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678318B5" w14:textId="77777777" w:rsidR="0033187D" w:rsidRPr="00EA11E3" w:rsidRDefault="0033187D" w:rsidP="0033187D">
                      <w:pPr>
                        <w:ind w:firstLine="708"/>
                        <w:rPr>
                          <w:rFonts w:ascii="Century Gothic" w:hAnsi="Century Gothic"/>
                        </w:rPr>
                      </w:pPr>
                    </w:p>
                    <w:p w14:paraId="2B57BBDC" w14:textId="77777777" w:rsidR="0033187D" w:rsidRPr="00EA11E3" w:rsidRDefault="0033187D" w:rsidP="0033187D">
                      <w:pPr>
                        <w:ind w:firstLine="708"/>
                        <w:rPr>
                          <w:rFonts w:ascii="Century Gothic" w:hAnsi="Century Gothic"/>
                        </w:rPr>
                      </w:pPr>
                    </w:p>
                    <w:p w14:paraId="5FCEB42C" w14:textId="77777777" w:rsidR="0033187D" w:rsidRPr="00EA11E3" w:rsidRDefault="0033187D" w:rsidP="0033187D">
                      <w:pPr>
                        <w:rPr>
                          <w:rFonts w:ascii="Century Gothic" w:hAnsi="Century Gothic"/>
                        </w:rPr>
                      </w:pPr>
                      <w:r w:rsidRPr="00EA11E3">
                        <w:rPr>
                          <w:rFonts w:ascii="Century Gothic" w:hAnsi="Century Gothic"/>
                        </w:rPr>
                        <w:t>Fachgebiet:</w:t>
                      </w:r>
                    </w:p>
                    <w:p w14:paraId="17E2E03E"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75C15F58" w14:textId="77777777" w:rsidR="0033187D" w:rsidRPr="00EA11E3" w:rsidRDefault="0033187D" w:rsidP="0033187D">
                      <w:pPr>
                        <w:rPr>
                          <w:rFonts w:ascii="Century Gothic" w:hAnsi="Century Gothic"/>
                        </w:rPr>
                      </w:pPr>
                    </w:p>
                    <w:p w14:paraId="1673B559" w14:textId="77777777" w:rsidR="0033187D" w:rsidRPr="00EA11E3" w:rsidRDefault="0033187D" w:rsidP="0033187D">
                      <w:pPr>
                        <w:rPr>
                          <w:rFonts w:ascii="Century Gothic" w:hAnsi="Century Gothic"/>
                        </w:rPr>
                      </w:pPr>
                      <w:r w:rsidRPr="00EA11E3">
                        <w:rPr>
                          <w:rFonts w:ascii="Century Gothic" w:hAnsi="Century Gothic"/>
                        </w:rPr>
                        <w:t>Ausbildung:</w:t>
                      </w:r>
                    </w:p>
                    <w:p w14:paraId="7000CCE7"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69C1B53F" w14:textId="77777777" w:rsidR="0033187D" w:rsidRPr="00EA11E3" w:rsidRDefault="0033187D" w:rsidP="0033187D">
                      <w:pPr>
                        <w:rPr>
                          <w:rFonts w:ascii="Century Gothic" w:hAnsi="Century Gothic"/>
                        </w:rPr>
                      </w:pPr>
                    </w:p>
                    <w:p w14:paraId="4753317D" w14:textId="77777777" w:rsidR="0033187D" w:rsidRPr="00EA11E3" w:rsidRDefault="0033187D" w:rsidP="0033187D">
                      <w:pPr>
                        <w:rPr>
                          <w:rFonts w:ascii="Century Gothic" w:hAnsi="Century Gothic"/>
                        </w:rPr>
                      </w:pPr>
                    </w:p>
                  </w:txbxContent>
                </v:textbox>
                <w10:wrap type="square" side="largest" anchorx="page"/>
              </v:shape>
            </w:pict>
          </mc:Fallback>
        </mc:AlternateContent>
      </w:r>
    </w:p>
    <w:p w14:paraId="12F6D11B" w14:textId="77777777" w:rsidR="0033187D" w:rsidRPr="00EA11E3" w:rsidRDefault="0033187D" w:rsidP="0033187D">
      <w:pPr>
        <w:rPr>
          <w:rFonts w:ascii="Century Gothic" w:hAnsi="Century Gothic"/>
        </w:rPr>
      </w:pPr>
    </w:p>
    <w:p w14:paraId="21C0AE76" w14:textId="77777777" w:rsidR="0033187D" w:rsidRPr="00EA11E3" w:rsidRDefault="00840E50" w:rsidP="0033187D">
      <w:pPr>
        <w:rPr>
          <w:rFonts w:ascii="Century Gothic" w:hAnsi="Century Gothic"/>
          <w:b/>
          <w:bCs/>
        </w:rPr>
      </w:pPr>
      <w:r w:rsidRPr="00EA11E3">
        <w:rPr>
          <w:rFonts w:ascii="Century Gothic" w:hAnsi="Century Gothic"/>
          <w:noProof/>
          <w:lang w:eastAsia="de-CH" w:bidi="ar-SA"/>
        </w:rPr>
        <mc:AlternateContent>
          <mc:Choice Requires="wps">
            <w:drawing>
              <wp:anchor distT="0" distB="0" distL="89535" distR="89535" simplePos="0" relativeHeight="251657216" behindDoc="0" locked="0" layoutInCell="1" allowOverlap="1" wp14:anchorId="77DE71A9" wp14:editId="2BBB5E47">
                <wp:simplePos x="0" y="0"/>
                <wp:positionH relativeFrom="page">
                  <wp:posOffset>906780</wp:posOffset>
                </wp:positionH>
                <wp:positionV relativeFrom="paragraph">
                  <wp:posOffset>3810</wp:posOffset>
                </wp:positionV>
                <wp:extent cx="5816600" cy="2672080"/>
                <wp:effectExtent l="0" t="0" r="0" b="0"/>
                <wp:wrapSquare wrapText="larges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672080"/>
                        </a:xfrm>
                        <a:prstGeom prst="rect">
                          <a:avLst/>
                        </a:prstGeom>
                        <a:solidFill>
                          <a:srgbClr val="FFFFFF">
                            <a:alpha val="0"/>
                          </a:srgbClr>
                        </a:solidFill>
                        <a:ln w="6350">
                          <a:solidFill>
                            <a:srgbClr val="000000"/>
                          </a:solidFill>
                          <a:miter lim="800000"/>
                          <a:headEnd/>
                          <a:tailEnd/>
                        </a:ln>
                      </wps:spPr>
                      <wps:txbx>
                        <w:txbxContent>
                          <w:p w14:paraId="22178CCF"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7C81AC6D" w14:textId="77777777" w:rsidR="0033187D" w:rsidRPr="00EA11E3" w:rsidRDefault="0033187D" w:rsidP="0033187D">
                            <w:pPr>
                              <w:ind w:firstLine="708"/>
                              <w:rPr>
                                <w:rFonts w:ascii="Century Gothic" w:hAnsi="Century Gothic"/>
                              </w:rPr>
                            </w:pPr>
                          </w:p>
                          <w:p w14:paraId="15C0B987"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1D9A2120"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3CF57B21"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308164CD" w14:textId="43BE647C"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r w:rsidR="002D0C7C" w:rsidRPr="00EA11E3">
                              <w:rPr>
                                <w:rFonts w:ascii="Century Gothic" w:hAnsi="Century Gothic"/>
                              </w:rPr>
                              <w:t>Interdisziplinärer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6F04CEB5"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267AE579"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53C22634"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5A406B29" w14:textId="77777777" w:rsidR="0033187D" w:rsidRPr="00EA11E3" w:rsidRDefault="0033187D" w:rsidP="0033187D">
                            <w:pPr>
                              <w:ind w:firstLine="708"/>
                              <w:rPr>
                                <w:rFonts w:ascii="Century Gothic" w:hAnsi="Century Gothic"/>
                              </w:rPr>
                            </w:pPr>
                          </w:p>
                          <w:p w14:paraId="745BEEAA" w14:textId="77777777" w:rsidR="0033187D" w:rsidRPr="00EA11E3" w:rsidRDefault="0033187D" w:rsidP="0033187D">
                            <w:pPr>
                              <w:ind w:firstLine="708"/>
                              <w:rPr>
                                <w:rFonts w:ascii="Century Gothic" w:hAnsi="Century Gothic"/>
                              </w:rPr>
                            </w:pPr>
                          </w:p>
                          <w:p w14:paraId="05DFE9BF" w14:textId="77777777" w:rsidR="0033187D" w:rsidRPr="00EA11E3" w:rsidRDefault="0033187D" w:rsidP="0033187D">
                            <w:pPr>
                              <w:rPr>
                                <w:rFonts w:ascii="Century Gothic" w:hAnsi="Century Gothic"/>
                              </w:rPr>
                            </w:pPr>
                            <w:r w:rsidRPr="00EA11E3">
                              <w:rPr>
                                <w:rFonts w:ascii="Century Gothic" w:hAnsi="Century Gothic"/>
                              </w:rPr>
                              <w:t>Fachgebiet:</w:t>
                            </w:r>
                          </w:p>
                          <w:p w14:paraId="7A16ECC5"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5C863E19" w14:textId="77777777" w:rsidR="0033187D" w:rsidRPr="00EA11E3" w:rsidRDefault="0033187D" w:rsidP="0033187D">
                            <w:pPr>
                              <w:rPr>
                                <w:rFonts w:ascii="Century Gothic" w:hAnsi="Century Gothic"/>
                              </w:rPr>
                            </w:pPr>
                          </w:p>
                          <w:p w14:paraId="25091ABA" w14:textId="77777777" w:rsidR="0033187D" w:rsidRPr="00EA11E3" w:rsidRDefault="0033187D" w:rsidP="0033187D">
                            <w:pPr>
                              <w:rPr>
                                <w:rFonts w:ascii="Century Gothic" w:hAnsi="Century Gothic"/>
                              </w:rPr>
                            </w:pPr>
                            <w:r w:rsidRPr="00EA11E3">
                              <w:rPr>
                                <w:rFonts w:ascii="Century Gothic" w:hAnsi="Century Gothic"/>
                              </w:rPr>
                              <w:t>Ausbildung:</w:t>
                            </w:r>
                          </w:p>
                          <w:p w14:paraId="69531CA5"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347EE64B" w14:textId="77777777" w:rsidR="0033187D" w:rsidRPr="00EA11E3" w:rsidRDefault="0033187D" w:rsidP="0033187D">
                            <w:pPr>
                              <w:rPr>
                                <w:rFonts w:ascii="Century Gothic" w:hAnsi="Century Gothic"/>
                              </w:rPr>
                            </w:pPr>
                          </w:p>
                          <w:p w14:paraId="0355AADC" w14:textId="77777777" w:rsidR="0033187D" w:rsidRPr="00EA11E3" w:rsidRDefault="0033187D" w:rsidP="0033187D">
                            <w:pPr>
                              <w:rPr>
                                <w:rFonts w:ascii="Century Gothic" w:hAnsi="Century Gothic"/>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71A9" id="Text Box 6" o:spid="_x0000_s1030" type="#_x0000_t202" style="position:absolute;margin-left:71.4pt;margin-top:.3pt;width:458pt;height:210.4pt;z-index:25165721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" strokeweight=".5pt">
                <v:fill opacity="0"/>
                <v:textbox inset="1pt,1pt,1pt,1pt">
                  <w:txbxContent>
                    <w:p w14:paraId="22178CCF"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7C81AC6D" w14:textId="77777777" w:rsidR="0033187D" w:rsidRPr="00EA11E3" w:rsidRDefault="0033187D" w:rsidP="0033187D">
                      <w:pPr>
                        <w:ind w:firstLine="708"/>
                        <w:rPr>
                          <w:rFonts w:ascii="Century Gothic" w:hAnsi="Century Gothic"/>
                        </w:rPr>
                      </w:pPr>
                    </w:p>
                    <w:p w14:paraId="15C0B987"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1D9A2120"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3CF57B21"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308164CD" w14:textId="43BE647C"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r w:rsidR="002D0C7C" w:rsidRPr="00EA11E3">
                        <w:rPr>
                          <w:rFonts w:ascii="Century Gothic" w:hAnsi="Century Gothic"/>
                        </w:rPr>
                        <w:t>Interdisziplinärer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6F04CEB5"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267AE579"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53C22634"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5A406B29" w14:textId="77777777" w:rsidR="0033187D" w:rsidRPr="00EA11E3" w:rsidRDefault="0033187D" w:rsidP="0033187D">
                      <w:pPr>
                        <w:ind w:firstLine="708"/>
                        <w:rPr>
                          <w:rFonts w:ascii="Century Gothic" w:hAnsi="Century Gothic"/>
                        </w:rPr>
                      </w:pPr>
                    </w:p>
                    <w:p w14:paraId="745BEEAA" w14:textId="77777777" w:rsidR="0033187D" w:rsidRPr="00EA11E3" w:rsidRDefault="0033187D" w:rsidP="0033187D">
                      <w:pPr>
                        <w:ind w:firstLine="708"/>
                        <w:rPr>
                          <w:rFonts w:ascii="Century Gothic" w:hAnsi="Century Gothic"/>
                        </w:rPr>
                      </w:pPr>
                    </w:p>
                    <w:p w14:paraId="05DFE9BF" w14:textId="77777777" w:rsidR="0033187D" w:rsidRPr="00EA11E3" w:rsidRDefault="0033187D" w:rsidP="0033187D">
                      <w:pPr>
                        <w:rPr>
                          <w:rFonts w:ascii="Century Gothic" w:hAnsi="Century Gothic"/>
                        </w:rPr>
                      </w:pPr>
                      <w:r w:rsidRPr="00EA11E3">
                        <w:rPr>
                          <w:rFonts w:ascii="Century Gothic" w:hAnsi="Century Gothic"/>
                        </w:rPr>
                        <w:t>Fachgebiet:</w:t>
                      </w:r>
                    </w:p>
                    <w:p w14:paraId="7A16ECC5"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5C863E19" w14:textId="77777777" w:rsidR="0033187D" w:rsidRPr="00EA11E3" w:rsidRDefault="0033187D" w:rsidP="0033187D">
                      <w:pPr>
                        <w:rPr>
                          <w:rFonts w:ascii="Century Gothic" w:hAnsi="Century Gothic"/>
                        </w:rPr>
                      </w:pPr>
                    </w:p>
                    <w:p w14:paraId="25091ABA" w14:textId="77777777" w:rsidR="0033187D" w:rsidRPr="00EA11E3" w:rsidRDefault="0033187D" w:rsidP="0033187D">
                      <w:pPr>
                        <w:rPr>
                          <w:rFonts w:ascii="Century Gothic" w:hAnsi="Century Gothic"/>
                        </w:rPr>
                      </w:pPr>
                      <w:r w:rsidRPr="00EA11E3">
                        <w:rPr>
                          <w:rFonts w:ascii="Century Gothic" w:hAnsi="Century Gothic"/>
                        </w:rPr>
                        <w:t>Ausbildung:</w:t>
                      </w:r>
                    </w:p>
                    <w:p w14:paraId="69531CA5"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347EE64B" w14:textId="77777777" w:rsidR="0033187D" w:rsidRPr="00EA11E3" w:rsidRDefault="0033187D" w:rsidP="0033187D">
                      <w:pPr>
                        <w:rPr>
                          <w:rFonts w:ascii="Century Gothic" w:hAnsi="Century Gothic"/>
                        </w:rPr>
                      </w:pPr>
                    </w:p>
                    <w:p w14:paraId="0355AADC" w14:textId="77777777" w:rsidR="0033187D" w:rsidRPr="00EA11E3" w:rsidRDefault="0033187D" w:rsidP="0033187D">
                      <w:pPr>
                        <w:rPr>
                          <w:rFonts w:ascii="Century Gothic" w:hAnsi="Century Gothic"/>
                        </w:rPr>
                      </w:pPr>
                    </w:p>
                  </w:txbxContent>
                </v:textbox>
                <w10:wrap type="square" side="largest" anchorx="page"/>
              </v:shape>
            </w:pict>
          </mc:Fallback>
        </mc:AlternateContent>
      </w:r>
    </w:p>
    <w:p w14:paraId="77F19A70" w14:textId="77777777" w:rsidR="0033187D" w:rsidRPr="00EA11E3" w:rsidRDefault="0033187D" w:rsidP="0033187D">
      <w:pPr>
        <w:rPr>
          <w:rFonts w:ascii="Century Gothic" w:hAnsi="Century Gothic"/>
          <w:b/>
          <w:bCs/>
        </w:rPr>
      </w:pPr>
    </w:p>
    <w:p w14:paraId="0ABEB606" w14:textId="77777777" w:rsidR="0033187D" w:rsidRPr="00EA11E3" w:rsidRDefault="00840E50" w:rsidP="0033187D">
      <w:pPr>
        <w:rPr>
          <w:rFonts w:ascii="Century Gothic" w:hAnsi="Century Gothic"/>
          <w:b/>
          <w:bCs/>
        </w:rPr>
      </w:pPr>
      <w:r w:rsidRPr="00EA11E3">
        <w:rPr>
          <w:rFonts w:ascii="Century Gothic" w:hAnsi="Century Gothic"/>
          <w:noProof/>
          <w:lang w:eastAsia="de-CH" w:bidi="ar-SA"/>
        </w:rPr>
        <mc:AlternateContent>
          <mc:Choice Requires="wps">
            <w:drawing>
              <wp:anchor distT="0" distB="0" distL="89535" distR="89535" simplePos="0" relativeHeight="251658240" behindDoc="0" locked="0" layoutInCell="1" allowOverlap="1" wp14:anchorId="4E1C8343" wp14:editId="36E48765">
                <wp:simplePos x="0" y="0"/>
                <wp:positionH relativeFrom="page">
                  <wp:posOffset>906780</wp:posOffset>
                </wp:positionH>
                <wp:positionV relativeFrom="paragraph">
                  <wp:posOffset>3810</wp:posOffset>
                </wp:positionV>
                <wp:extent cx="5816600" cy="2672080"/>
                <wp:effectExtent l="0" t="0" r="0" b="0"/>
                <wp:wrapSquare wrapText="larges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672080"/>
                        </a:xfrm>
                        <a:prstGeom prst="rect">
                          <a:avLst/>
                        </a:prstGeom>
                        <a:solidFill>
                          <a:srgbClr val="FFFFFF">
                            <a:alpha val="0"/>
                          </a:srgbClr>
                        </a:solidFill>
                        <a:ln w="6350">
                          <a:solidFill>
                            <a:srgbClr val="000000"/>
                          </a:solidFill>
                          <a:miter lim="800000"/>
                          <a:headEnd/>
                          <a:tailEnd/>
                        </a:ln>
                      </wps:spPr>
                      <wps:txbx>
                        <w:txbxContent>
                          <w:p w14:paraId="738C42BA"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66E8C4A4" w14:textId="77777777" w:rsidR="0033187D" w:rsidRPr="00EA11E3" w:rsidRDefault="0033187D" w:rsidP="0033187D">
                            <w:pPr>
                              <w:ind w:firstLine="708"/>
                              <w:rPr>
                                <w:rFonts w:ascii="Century Gothic" w:hAnsi="Century Gothic"/>
                              </w:rPr>
                            </w:pPr>
                          </w:p>
                          <w:p w14:paraId="0ACCB726"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6A9AF209"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55443D2D"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35EBD57E" w14:textId="03069A73"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r w:rsidR="002D0C7C" w:rsidRPr="00EA11E3">
                              <w:rPr>
                                <w:rFonts w:ascii="Century Gothic" w:hAnsi="Century Gothic"/>
                              </w:rPr>
                              <w:t>Interdisziplinärer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336A1D10"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08E9C3EF"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0B0E687E"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42CB53E2" w14:textId="77777777" w:rsidR="0033187D" w:rsidRPr="00EA11E3" w:rsidRDefault="0033187D" w:rsidP="0033187D">
                            <w:pPr>
                              <w:ind w:firstLine="708"/>
                              <w:rPr>
                                <w:rFonts w:ascii="Century Gothic" w:hAnsi="Century Gothic"/>
                              </w:rPr>
                            </w:pPr>
                          </w:p>
                          <w:p w14:paraId="0D5DE217" w14:textId="77777777" w:rsidR="0033187D" w:rsidRPr="00EA11E3" w:rsidRDefault="0033187D" w:rsidP="0033187D">
                            <w:pPr>
                              <w:ind w:firstLine="708"/>
                              <w:rPr>
                                <w:rFonts w:ascii="Century Gothic" w:hAnsi="Century Gothic"/>
                              </w:rPr>
                            </w:pPr>
                          </w:p>
                          <w:p w14:paraId="65B74FCA" w14:textId="77777777" w:rsidR="0033187D" w:rsidRPr="00EA11E3" w:rsidRDefault="0033187D" w:rsidP="0033187D">
                            <w:pPr>
                              <w:rPr>
                                <w:rFonts w:ascii="Century Gothic" w:hAnsi="Century Gothic"/>
                              </w:rPr>
                            </w:pPr>
                            <w:r w:rsidRPr="00EA11E3">
                              <w:rPr>
                                <w:rFonts w:ascii="Century Gothic" w:hAnsi="Century Gothic"/>
                              </w:rPr>
                              <w:t>Fachgebiet:</w:t>
                            </w:r>
                          </w:p>
                          <w:p w14:paraId="447CE481"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065706D4" w14:textId="77777777" w:rsidR="0033187D" w:rsidRPr="00EA11E3" w:rsidRDefault="0033187D" w:rsidP="0033187D">
                            <w:pPr>
                              <w:rPr>
                                <w:rFonts w:ascii="Century Gothic" w:hAnsi="Century Gothic"/>
                              </w:rPr>
                            </w:pPr>
                          </w:p>
                          <w:p w14:paraId="53AD9DF3" w14:textId="77777777" w:rsidR="0033187D" w:rsidRPr="00EA11E3" w:rsidRDefault="0033187D" w:rsidP="0033187D">
                            <w:pPr>
                              <w:rPr>
                                <w:rFonts w:ascii="Century Gothic" w:hAnsi="Century Gothic"/>
                              </w:rPr>
                            </w:pPr>
                            <w:r w:rsidRPr="00EA11E3">
                              <w:rPr>
                                <w:rFonts w:ascii="Century Gothic" w:hAnsi="Century Gothic"/>
                              </w:rPr>
                              <w:t>Ausbildung:</w:t>
                            </w:r>
                          </w:p>
                          <w:p w14:paraId="46915030"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4FBE2444" w14:textId="77777777" w:rsidR="0033187D" w:rsidRPr="00EA11E3" w:rsidRDefault="0033187D" w:rsidP="0033187D">
                            <w:pPr>
                              <w:rPr>
                                <w:rFonts w:ascii="Century Gothic" w:hAnsi="Century Gothic"/>
                              </w:rPr>
                            </w:pPr>
                          </w:p>
                          <w:p w14:paraId="4C8234F2" w14:textId="77777777" w:rsidR="0033187D" w:rsidRPr="00EA11E3" w:rsidRDefault="0033187D" w:rsidP="0033187D">
                            <w:pPr>
                              <w:rPr>
                                <w:rFonts w:ascii="Century Gothic" w:hAnsi="Century Gothic"/>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C8343" id="Text Box 7" o:spid="_x0000_s1031" type="#_x0000_t202" style="position:absolute;margin-left:71.4pt;margin-top:.3pt;width:458pt;height:210.4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" strokeweight=".5pt">
                <v:fill opacity="0"/>
                <v:textbox inset="1pt,1pt,1pt,1pt">
                  <w:txbxContent>
                    <w:p w14:paraId="738C42BA"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66E8C4A4" w14:textId="77777777" w:rsidR="0033187D" w:rsidRPr="00EA11E3" w:rsidRDefault="0033187D" w:rsidP="0033187D">
                      <w:pPr>
                        <w:ind w:firstLine="708"/>
                        <w:rPr>
                          <w:rFonts w:ascii="Century Gothic" w:hAnsi="Century Gothic"/>
                        </w:rPr>
                      </w:pPr>
                    </w:p>
                    <w:p w14:paraId="0ACCB726"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6A9AF209"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55443D2D"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35EBD57E" w14:textId="03069A73"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r w:rsidR="002D0C7C" w:rsidRPr="00EA11E3">
                        <w:rPr>
                          <w:rFonts w:ascii="Century Gothic" w:hAnsi="Century Gothic"/>
                        </w:rPr>
                        <w:t>Interdisziplinärer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336A1D10"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08E9C3EF"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0B0E687E"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42CB53E2" w14:textId="77777777" w:rsidR="0033187D" w:rsidRPr="00EA11E3" w:rsidRDefault="0033187D" w:rsidP="0033187D">
                      <w:pPr>
                        <w:ind w:firstLine="708"/>
                        <w:rPr>
                          <w:rFonts w:ascii="Century Gothic" w:hAnsi="Century Gothic"/>
                        </w:rPr>
                      </w:pPr>
                    </w:p>
                    <w:p w14:paraId="0D5DE217" w14:textId="77777777" w:rsidR="0033187D" w:rsidRPr="00EA11E3" w:rsidRDefault="0033187D" w:rsidP="0033187D">
                      <w:pPr>
                        <w:ind w:firstLine="708"/>
                        <w:rPr>
                          <w:rFonts w:ascii="Century Gothic" w:hAnsi="Century Gothic"/>
                        </w:rPr>
                      </w:pPr>
                    </w:p>
                    <w:p w14:paraId="65B74FCA" w14:textId="77777777" w:rsidR="0033187D" w:rsidRPr="00EA11E3" w:rsidRDefault="0033187D" w:rsidP="0033187D">
                      <w:pPr>
                        <w:rPr>
                          <w:rFonts w:ascii="Century Gothic" w:hAnsi="Century Gothic"/>
                        </w:rPr>
                      </w:pPr>
                      <w:r w:rsidRPr="00EA11E3">
                        <w:rPr>
                          <w:rFonts w:ascii="Century Gothic" w:hAnsi="Century Gothic"/>
                        </w:rPr>
                        <w:t>Fachgebiet:</w:t>
                      </w:r>
                    </w:p>
                    <w:p w14:paraId="447CE481"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065706D4" w14:textId="77777777" w:rsidR="0033187D" w:rsidRPr="00EA11E3" w:rsidRDefault="0033187D" w:rsidP="0033187D">
                      <w:pPr>
                        <w:rPr>
                          <w:rFonts w:ascii="Century Gothic" w:hAnsi="Century Gothic"/>
                        </w:rPr>
                      </w:pPr>
                    </w:p>
                    <w:p w14:paraId="53AD9DF3" w14:textId="77777777" w:rsidR="0033187D" w:rsidRPr="00EA11E3" w:rsidRDefault="0033187D" w:rsidP="0033187D">
                      <w:pPr>
                        <w:rPr>
                          <w:rFonts w:ascii="Century Gothic" w:hAnsi="Century Gothic"/>
                        </w:rPr>
                      </w:pPr>
                      <w:r w:rsidRPr="00EA11E3">
                        <w:rPr>
                          <w:rFonts w:ascii="Century Gothic" w:hAnsi="Century Gothic"/>
                        </w:rPr>
                        <w:t>Ausbildung:</w:t>
                      </w:r>
                    </w:p>
                    <w:p w14:paraId="46915030"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4FBE2444" w14:textId="77777777" w:rsidR="0033187D" w:rsidRPr="00EA11E3" w:rsidRDefault="0033187D" w:rsidP="0033187D">
                      <w:pPr>
                        <w:rPr>
                          <w:rFonts w:ascii="Century Gothic" w:hAnsi="Century Gothic"/>
                        </w:rPr>
                      </w:pPr>
                    </w:p>
                    <w:p w14:paraId="4C8234F2" w14:textId="77777777" w:rsidR="0033187D" w:rsidRPr="00EA11E3" w:rsidRDefault="0033187D" w:rsidP="0033187D">
                      <w:pPr>
                        <w:rPr>
                          <w:rFonts w:ascii="Century Gothic" w:hAnsi="Century Gothic"/>
                        </w:rPr>
                      </w:pPr>
                    </w:p>
                  </w:txbxContent>
                </v:textbox>
                <w10:wrap type="square" side="largest" anchorx="page"/>
              </v:shape>
            </w:pict>
          </mc:Fallback>
        </mc:AlternateContent>
      </w:r>
    </w:p>
    <w:p w14:paraId="5159B70E" w14:textId="77777777" w:rsidR="0033187D" w:rsidRPr="00EA11E3" w:rsidRDefault="0033187D" w:rsidP="0033187D">
      <w:pPr>
        <w:rPr>
          <w:rFonts w:ascii="Century Gothic" w:hAnsi="Century Gothic"/>
          <w:b/>
          <w:bCs/>
        </w:rPr>
      </w:pPr>
    </w:p>
    <w:p w14:paraId="79D07ABC" w14:textId="77777777" w:rsidR="0033187D" w:rsidRPr="00EA11E3" w:rsidRDefault="0033187D" w:rsidP="0033187D">
      <w:pPr>
        <w:rPr>
          <w:rFonts w:ascii="Century Gothic" w:hAnsi="Century Gothic"/>
          <w:b/>
          <w:bCs/>
        </w:rPr>
      </w:pPr>
    </w:p>
    <w:p w14:paraId="4E0178A7" w14:textId="77777777" w:rsidR="0033187D" w:rsidRPr="00EA11E3" w:rsidRDefault="00840E50" w:rsidP="0033187D">
      <w:pPr>
        <w:rPr>
          <w:rFonts w:ascii="Century Gothic" w:hAnsi="Century Gothic"/>
          <w:b/>
          <w:bCs/>
        </w:rPr>
      </w:pPr>
      <w:r w:rsidRPr="00EA11E3">
        <w:rPr>
          <w:rFonts w:ascii="Century Gothic" w:hAnsi="Century Gothic"/>
          <w:noProof/>
          <w:lang w:eastAsia="de-CH" w:bidi="ar-SA"/>
        </w:rPr>
        <w:lastRenderedPageBreak/>
        <mc:AlternateContent>
          <mc:Choice Requires="wps">
            <w:drawing>
              <wp:anchor distT="0" distB="0" distL="89535" distR="89535" simplePos="0" relativeHeight="251659264" behindDoc="0" locked="0" layoutInCell="1" allowOverlap="1" wp14:anchorId="782AF04D" wp14:editId="2251A62C">
                <wp:simplePos x="0" y="0"/>
                <wp:positionH relativeFrom="page">
                  <wp:posOffset>906780</wp:posOffset>
                </wp:positionH>
                <wp:positionV relativeFrom="paragraph">
                  <wp:posOffset>3810</wp:posOffset>
                </wp:positionV>
                <wp:extent cx="5816600" cy="2816860"/>
                <wp:effectExtent l="0" t="0" r="0" b="0"/>
                <wp:wrapSquare wrapText="larges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816860"/>
                        </a:xfrm>
                        <a:prstGeom prst="rect">
                          <a:avLst/>
                        </a:prstGeom>
                        <a:solidFill>
                          <a:srgbClr val="FFFFFF">
                            <a:alpha val="0"/>
                          </a:srgbClr>
                        </a:solidFill>
                        <a:ln w="6350">
                          <a:solidFill>
                            <a:srgbClr val="000000"/>
                          </a:solidFill>
                          <a:miter lim="800000"/>
                          <a:headEnd/>
                          <a:tailEnd/>
                        </a:ln>
                      </wps:spPr>
                      <wps:txbx>
                        <w:txbxContent>
                          <w:p w14:paraId="457DD452"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074718F2" w14:textId="77777777" w:rsidR="0033187D" w:rsidRPr="00EA11E3" w:rsidRDefault="0033187D" w:rsidP="0033187D">
                            <w:pPr>
                              <w:ind w:firstLine="708"/>
                              <w:rPr>
                                <w:rFonts w:ascii="Century Gothic" w:hAnsi="Century Gothic"/>
                              </w:rPr>
                            </w:pPr>
                          </w:p>
                          <w:p w14:paraId="4D94B682"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5D2A74B6"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40CC6201"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7BD88BD0" w14:textId="5FBF64F0"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proofErr w:type="spellStart"/>
                            <w:r w:rsidR="002D0C7C" w:rsidRPr="00EA11E3">
                              <w:rPr>
                                <w:rFonts w:ascii="Century Gothic" w:hAnsi="Century Gothic"/>
                              </w:rPr>
                              <w:t>Interdizsiplinärer</w:t>
                            </w:r>
                            <w:proofErr w:type="spellEnd"/>
                            <w:r w:rsidR="002D0C7C" w:rsidRPr="00EA11E3">
                              <w:rPr>
                                <w:rFonts w:ascii="Century Gothic" w:hAnsi="Century Gothic"/>
                              </w:rPr>
                              <w:t xml:space="preserve">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3D78A765"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58BA98D8"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0986776E"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06A06C17" w14:textId="77777777" w:rsidR="0033187D" w:rsidRPr="00EA11E3" w:rsidRDefault="0033187D" w:rsidP="0033187D">
                            <w:pPr>
                              <w:ind w:firstLine="708"/>
                              <w:rPr>
                                <w:rFonts w:ascii="Century Gothic" w:hAnsi="Century Gothic"/>
                              </w:rPr>
                            </w:pPr>
                          </w:p>
                          <w:p w14:paraId="535F5983" w14:textId="77777777" w:rsidR="0033187D" w:rsidRPr="00EA11E3" w:rsidRDefault="0033187D" w:rsidP="0033187D">
                            <w:pPr>
                              <w:ind w:firstLine="708"/>
                              <w:rPr>
                                <w:rFonts w:ascii="Century Gothic" w:hAnsi="Century Gothic"/>
                              </w:rPr>
                            </w:pPr>
                          </w:p>
                          <w:p w14:paraId="0BF9E869" w14:textId="77777777" w:rsidR="0033187D" w:rsidRPr="00EA11E3" w:rsidRDefault="0033187D" w:rsidP="0033187D">
                            <w:pPr>
                              <w:rPr>
                                <w:rFonts w:ascii="Century Gothic" w:hAnsi="Century Gothic"/>
                              </w:rPr>
                            </w:pPr>
                            <w:r w:rsidRPr="00EA11E3">
                              <w:rPr>
                                <w:rFonts w:ascii="Century Gothic" w:hAnsi="Century Gothic"/>
                              </w:rPr>
                              <w:t>Fachgebiet:</w:t>
                            </w:r>
                          </w:p>
                          <w:p w14:paraId="0D55B440"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2BF0C641" w14:textId="77777777" w:rsidR="0033187D" w:rsidRPr="00EA11E3" w:rsidRDefault="0033187D" w:rsidP="0033187D">
                            <w:pPr>
                              <w:rPr>
                                <w:rFonts w:ascii="Century Gothic" w:hAnsi="Century Gothic"/>
                              </w:rPr>
                            </w:pPr>
                          </w:p>
                          <w:p w14:paraId="4EF27EA2" w14:textId="77777777" w:rsidR="0033187D" w:rsidRPr="00EA11E3" w:rsidRDefault="0033187D" w:rsidP="0033187D">
                            <w:pPr>
                              <w:rPr>
                                <w:rFonts w:ascii="Century Gothic" w:hAnsi="Century Gothic"/>
                              </w:rPr>
                            </w:pPr>
                            <w:r w:rsidRPr="00EA11E3">
                              <w:rPr>
                                <w:rFonts w:ascii="Century Gothic" w:hAnsi="Century Gothic"/>
                              </w:rPr>
                              <w:t>Ausbildung:</w:t>
                            </w:r>
                          </w:p>
                          <w:p w14:paraId="47F0F095"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014A54E8" w14:textId="77777777" w:rsidR="0033187D" w:rsidRPr="00EA11E3" w:rsidRDefault="0033187D" w:rsidP="0033187D">
                            <w:pPr>
                              <w:rPr>
                                <w:rFonts w:ascii="Century Gothic" w:hAnsi="Century Gothic"/>
                              </w:rPr>
                            </w:pPr>
                          </w:p>
                          <w:p w14:paraId="1BA7F46B" w14:textId="77777777" w:rsidR="0033187D" w:rsidRPr="00EA11E3" w:rsidRDefault="0033187D" w:rsidP="0033187D">
                            <w:pPr>
                              <w:rPr>
                                <w:rFonts w:ascii="Century Gothic" w:hAnsi="Century Gothic"/>
                              </w:rPr>
                            </w:pPr>
                          </w:p>
                          <w:p w14:paraId="15585FD4" w14:textId="77777777" w:rsidR="0033187D" w:rsidRPr="00EA11E3" w:rsidRDefault="0033187D" w:rsidP="0033187D">
                            <w:pPr>
                              <w:rPr>
                                <w:rFonts w:ascii="Century Gothic" w:hAnsi="Century Gothic"/>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F04D" id="Text Box 8" o:spid="_x0000_s1032" type="#_x0000_t202" style="position:absolute;margin-left:71.4pt;margin-top:.3pt;width:458pt;height:221.8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" strokeweight=".5pt">
                <v:fill opacity="0"/>
                <v:textbox inset="1pt,1pt,1pt,1pt">
                  <w:txbxContent>
                    <w:p w14:paraId="457DD452" w14:textId="77777777" w:rsidR="0033187D" w:rsidRPr="00EA11E3" w:rsidRDefault="0033187D" w:rsidP="0033187D">
                      <w:pPr>
                        <w:rPr>
                          <w:rFonts w:ascii="Century Gothic" w:hAnsi="Century Gothic"/>
                        </w:rPr>
                      </w:pPr>
                      <w:r w:rsidRPr="00EA11E3">
                        <w:rPr>
                          <w:rFonts w:ascii="Century Gothic" w:hAnsi="Century Gothic"/>
                          <w:b/>
                          <w:bCs/>
                        </w:rPr>
                        <w:t xml:space="preserve">Name:  </w:t>
                      </w:r>
                      <w:r w:rsidRPr="00EA11E3">
                        <w:rPr>
                          <w:rFonts w:ascii="Century Gothic" w:hAnsi="Century Gothic"/>
                          <w:b/>
                          <w:bCs/>
                          <w:sz w:val="24"/>
                        </w:rPr>
                        <w:fldChar w:fldCharType="begin"/>
                      </w:r>
                      <w:r w:rsidRPr="00EA11E3">
                        <w:rPr>
                          <w:rFonts w:ascii="Century Gothic" w:hAnsi="Century Gothic"/>
                          <w:b/>
                          <w:bCs/>
                          <w:sz w:val="24"/>
                        </w:rPr>
                        <w:instrText xml:space="preserve"> FILLIN "Text15"</w:instrText>
                      </w:r>
                      <w:r w:rsidRPr="00EA11E3">
                        <w:rPr>
                          <w:rFonts w:ascii="Century Gothic" w:hAnsi="Century Gothic"/>
                          <w:b/>
                          <w:bCs/>
                          <w:sz w:val="24"/>
                        </w:rPr>
                        <w:fldChar w:fldCharType="separate"/>
                      </w:r>
                      <w:r w:rsidRPr="00EA11E3">
                        <w:rPr>
                          <w:rFonts w:ascii="Century Gothic" w:hAnsi="Century Gothic"/>
                          <w:b/>
                          <w:bCs/>
                          <w:sz w:val="24"/>
                        </w:rPr>
                        <w:t>     </w:t>
                      </w:r>
                      <w:r w:rsidRPr="00EA11E3">
                        <w:rPr>
                          <w:rFonts w:ascii="Century Gothic" w:hAnsi="Century Gothic"/>
                          <w:b/>
                          <w:bCs/>
                          <w:sz w:val="24"/>
                        </w:rPr>
                        <w:fldChar w:fldCharType="end"/>
                      </w:r>
                    </w:p>
                    <w:p w14:paraId="074718F2" w14:textId="77777777" w:rsidR="0033187D" w:rsidRPr="00EA11E3" w:rsidRDefault="0033187D" w:rsidP="0033187D">
                      <w:pPr>
                        <w:ind w:firstLine="708"/>
                        <w:rPr>
                          <w:rFonts w:ascii="Century Gothic" w:hAnsi="Century Gothic"/>
                        </w:rPr>
                      </w:pPr>
                    </w:p>
                    <w:p w14:paraId="4D94B682"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FMH-Titel:  </w:t>
                      </w:r>
                      <w:r w:rsidRPr="00EA11E3">
                        <w:rPr>
                          <w:rFonts w:ascii="Century Gothic" w:hAnsi="Century Gothic"/>
                        </w:rPr>
                        <w:fldChar w:fldCharType="begin"/>
                      </w:r>
                      <w:r w:rsidRPr="00EA11E3">
                        <w:rPr>
                          <w:rFonts w:ascii="Century Gothic" w:hAnsi="Century Gothic"/>
                        </w:rPr>
                        <w:instrText xml:space="preserve"> FILLIN "Text3"</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5D2A74B6" w14:textId="77777777"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2"/>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akad. Titel: </w:t>
                      </w:r>
                      <w:r w:rsidRPr="00EA11E3">
                        <w:rPr>
                          <w:rFonts w:ascii="Century Gothic" w:hAnsi="Century Gothic"/>
                        </w:rPr>
                        <w:fldChar w:fldCharType="begin"/>
                      </w:r>
                      <w:r w:rsidRPr="00EA11E3">
                        <w:rPr>
                          <w:rFonts w:ascii="Century Gothic" w:hAnsi="Century Gothic"/>
                        </w:rPr>
                        <w:instrText xml:space="preserve"> FILLIN "Text4"</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ab/>
                      </w:r>
                      <w:r w:rsidRPr="00EA11E3">
                        <w:rPr>
                          <w:rFonts w:ascii="Century Gothic" w:hAnsi="Century Gothic"/>
                        </w:rPr>
                        <w:tab/>
                      </w:r>
                      <w:r w:rsidRPr="00EA11E3">
                        <w:rPr>
                          <w:rFonts w:ascii="Century Gothic" w:hAnsi="Century Gothic"/>
                        </w:rPr>
                        <w:tab/>
                      </w:r>
                      <w:r w:rsidRPr="00EA11E3">
                        <w:rPr>
                          <w:rFonts w:ascii="Century Gothic" w:hAnsi="Century Gothic"/>
                        </w:rPr>
                        <w:tab/>
                      </w:r>
                    </w:p>
                    <w:p w14:paraId="40CC6201"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4"/>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t xml:space="preserve">Anerkannte Psychotherapieausbildung FSP, CHARTA: </w:t>
                      </w:r>
                      <w:r w:rsidRPr="00EA11E3">
                        <w:rPr>
                          <w:rFonts w:ascii="Century Gothic" w:hAnsi="Century Gothic"/>
                        </w:rPr>
                        <w:fldChar w:fldCharType="begin"/>
                      </w:r>
                      <w:r w:rsidRPr="00EA11E3">
                        <w:rPr>
                          <w:rFonts w:ascii="Century Gothic" w:hAnsi="Century Gothic"/>
                        </w:rPr>
                        <w:instrText xml:space="preserve"> FILLIN "Text5"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p>
                    <w:p w14:paraId="7BD88BD0" w14:textId="5FBF64F0" w:rsidR="0033187D" w:rsidRPr="00EA11E3" w:rsidRDefault="0033187D" w:rsidP="0033187D">
                      <w:pPr>
                        <w:rPr>
                          <w:rFonts w:ascii="Century Gothic" w:hAnsi="Century Gothic"/>
                        </w:rPr>
                      </w:pPr>
                      <w:r w:rsidRPr="00EA11E3">
                        <w:rPr>
                          <w:rFonts w:ascii="Century Gothic" w:hAnsi="Century Gothic"/>
                        </w:rPr>
                        <w:tab/>
                      </w:r>
                      <w:r w:rsidRPr="00EA11E3">
                        <w:rPr>
                          <w:rFonts w:ascii="Century Gothic" w:hAnsi="Century Gothic"/>
                        </w:rPr>
                        <w:fldChar w:fldCharType="begin">
                          <w:ffData>
                            <w:name w:val="Kontrollkästchen3"/>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ab/>
                      </w:r>
                      <w:proofErr w:type="spellStart"/>
                      <w:r w:rsidR="002D0C7C" w:rsidRPr="00EA11E3">
                        <w:rPr>
                          <w:rFonts w:ascii="Century Gothic" w:hAnsi="Century Gothic"/>
                        </w:rPr>
                        <w:t>Interdizsiplinärer</w:t>
                      </w:r>
                      <w:proofErr w:type="spellEnd"/>
                      <w:r w:rsidR="002D0C7C" w:rsidRPr="00EA11E3">
                        <w:rPr>
                          <w:rFonts w:ascii="Century Gothic" w:hAnsi="Century Gothic"/>
                        </w:rPr>
                        <w:t xml:space="preserve"> Schwerpunkt</w:t>
                      </w:r>
                      <w:r w:rsidRPr="00EA11E3">
                        <w:rPr>
                          <w:rFonts w:ascii="Century Gothic" w:hAnsi="Century Gothic"/>
                        </w:rPr>
                        <w:t xml:space="preserve"> SAPPM (Zertifizierungsjahr </w:t>
                      </w:r>
                      <w:r w:rsidRPr="00EA11E3">
                        <w:rPr>
                          <w:rFonts w:ascii="Century Gothic" w:hAnsi="Century Gothic"/>
                        </w:rPr>
                        <w:fldChar w:fldCharType="begin"/>
                      </w:r>
                      <w:r w:rsidRPr="00EA11E3">
                        <w:rPr>
                          <w:rFonts w:ascii="Century Gothic" w:hAnsi="Century Gothic"/>
                        </w:rPr>
                        <w:instrText xml:space="preserve"> FILLIN "Text7"</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3D78A765"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In der Krankenversorgung tätig</w:t>
                      </w:r>
                    </w:p>
                    <w:p w14:paraId="58BA98D8"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bildet sich regelmässig fort</w:t>
                      </w:r>
                    </w:p>
                    <w:p w14:paraId="0986776E" w14:textId="77777777" w:rsidR="0033187D" w:rsidRPr="00EA11E3" w:rsidRDefault="0033187D" w:rsidP="0033187D">
                      <w:pPr>
                        <w:ind w:firstLine="708"/>
                        <w:rPr>
                          <w:rFonts w:ascii="Century Gothic" w:hAnsi="Century Gothic"/>
                        </w:rPr>
                      </w:pPr>
                      <w:r w:rsidRPr="00EA11E3">
                        <w:rPr>
                          <w:rFonts w:ascii="Century Gothic" w:hAnsi="Century Gothic"/>
                        </w:rPr>
                        <w:fldChar w:fldCharType="begin">
                          <w:ffData>
                            <w:name w:val="Kontrollkästchen27"/>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ja</w:t>
                      </w:r>
                      <w:r w:rsidRPr="00EA11E3">
                        <w:rPr>
                          <w:rFonts w:ascii="Century Gothic" w:hAnsi="Century Gothic"/>
                        </w:rPr>
                        <w:tab/>
                      </w:r>
                      <w:r w:rsidRPr="00EA11E3">
                        <w:rPr>
                          <w:rFonts w:ascii="Century Gothic" w:hAnsi="Century Gothic"/>
                        </w:rPr>
                        <w:fldChar w:fldCharType="begin">
                          <w:ffData>
                            <w:name w:val="Kontrollkästchen28"/>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nein </w:t>
                      </w:r>
                      <w:r w:rsidRPr="00EA11E3">
                        <w:rPr>
                          <w:rFonts w:ascii="Century Gothic" w:hAnsi="Century Gothic"/>
                        </w:rPr>
                        <w:tab/>
                        <w:t xml:space="preserve">als Dozent in der Weiterbildung des WBI tätig zu </w:t>
                      </w:r>
                      <w:r w:rsidRPr="00EA11E3">
                        <w:rPr>
                          <w:rFonts w:ascii="Century Gothic" w:hAnsi="Century Gothic"/>
                        </w:rPr>
                        <w:fldChar w:fldCharType="begin"/>
                      </w:r>
                      <w:r w:rsidRPr="00EA11E3">
                        <w:rPr>
                          <w:rFonts w:ascii="Century Gothic" w:hAnsi="Century Gothic"/>
                        </w:rPr>
                        <w:instrText xml:space="preserve"> FILLIN "Text45"</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r w:rsidRPr="00EA11E3">
                        <w:rPr>
                          <w:rFonts w:ascii="Century Gothic" w:hAnsi="Century Gothic"/>
                        </w:rPr>
                        <w:t>%</w:t>
                      </w:r>
                    </w:p>
                    <w:p w14:paraId="06A06C17" w14:textId="77777777" w:rsidR="0033187D" w:rsidRPr="00EA11E3" w:rsidRDefault="0033187D" w:rsidP="0033187D">
                      <w:pPr>
                        <w:ind w:firstLine="708"/>
                        <w:rPr>
                          <w:rFonts w:ascii="Century Gothic" w:hAnsi="Century Gothic"/>
                        </w:rPr>
                      </w:pPr>
                    </w:p>
                    <w:p w14:paraId="535F5983" w14:textId="77777777" w:rsidR="0033187D" w:rsidRPr="00EA11E3" w:rsidRDefault="0033187D" w:rsidP="0033187D">
                      <w:pPr>
                        <w:ind w:firstLine="708"/>
                        <w:rPr>
                          <w:rFonts w:ascii="Century Gothic" w:hAnsi="Century Gothic"/>
                        </w:rPr>
                      </w:pPr>
                    </w:p>
                    <w:p w14:paraId="0BF9E869" w14:textId="77777777" w:rsidR="0033187D" w:rsidRPr="00EA11E3" w:rsidRDefault="0033187D" w:rsidP="0033187D">
                      <w:pPr>
                        <w:rPr>
                          <w:rFonts w:ascii="Century Gothic" w:hAnsi="Century Gothic"/>
                        </w:rPr>
                      </w:pPr>
                      <w:r w:rsidRPr="00EA11E3">
                        <w:rPr>
                          <w:rFonts w:ascii="Century Gothic" w:hAnsi="Century Gothic"/>
                        </w:rPr>
                        <w:t>Fachgebiet:</w:t>
                      </w:r>
                    </w:p>
                    <w:p w14:paraId="0D55B440"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8"/>
                            <w:enabled/>
                            <w:calcOnExit w:val="0"/>
                            <w:statusText w:type="text" w:val="Fachlicher Hintergrund, Spezialisierung, Forschungsgebiet"/>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2BF0C641" w14:textId="77777777" w:rsidR="0033187D" w:rsidRPr="00EA11E3" w:rsidRDefault="0033187D" w:rsidP="0033187D">
                      <w:pPr>
                        <w:rPr>
                          <w:rFonts w:ascii="Century Gothic" w:hAnsi="Century Gothic"/>
                        </w:rPr>
                      </w:pPr>
                    </w:p>
                    <w:p w14:paraId="4EF27EA2" w14:textId="77777777" w:rsidR="0033187D" w:rsidRPr="00EA11E3" w:rsidRDefault="0033187D" w:rsidP="0033187D">
                      <w:pPr>
                        <w:rPr>
                          <w:rFonts w:ascii="Century Gothic" w:hAnsi="Century Gothic"/>
                        </w:rPr>
                      </w:pPr>
                      <w:r w:rsidRPr="00EA11E3">
                        <w:rPr>
                          <w:rFonts w:ascii="Century Gothic" w:hAnsi="Century Gothic"/>
                        </w:rPr>
                        <w:t>Ausbildung:</w:t>
                      </w:r>
                    </w:p>
                    <w:p w14:paraId="47F0F095" w14:textId="77777777" w:rsidR="0033187D" w:rsidRPr="00EA11E3" w:rsidRDefault="0033187D" w:rsidP="0033187D">
                      <w:pPr>
                        <w:rPr>
                          <w:rFonts w:ascii="Century Gothic" w:hAnsi="Century Gothic"/>
                        </w:rPr>
                      </w:pPr>
                      <w:r w:rsidRPr="00EA11E3">
                        <w:rPr>
                          <w:rFonts w:ascii="Century Gothic" w:hAnsi="Century Gothic"/>
                        </w:rPr>
                        <w:fldChar w:fldCharType="begin">
                          <w:ffData>
                            <w:name w:val="Text9"/>
                            <w:enabled/>
                            <w:calcOnExit w:val="0"/>
                            <w:statusText w:type="text" w:val="Spezielle Ausbildung, Lehrtätigkeit,  "/>
                            <w:textInput/>
                          </w:ffData>
                        </w:fldChar>
                      </w:r>
                      <w:r w:rsidRPr="00EA11E3">
                        <w:rPr>
                          <w:rFonts w:ascii="Century Gothic" w:hAnsi="Century Gothic"/>
                        </w:rPr>
                        <w:instrText xml:space="preserve"> FORMTEXT </w:instrText>
                      </w:r>
                      <w:r w:rsidRPr="00EA11E3">
                        <w:rPr>
                          <w:rFonts w:ascii="Century Gothic" w:hAnsi="Century Gothic"/>
                        </w:rPr>
                      </w:r>
                      <w:r w:rsidRPr="00EA11E3">
                        <w:rPr>
                          <w:rFonts w:ascii="Century Gothic" w:hAnsi="Century Gothic"/>
                        </w:rPr>
                        <w:fldChar w:fldCharType="separate"/>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noProof/>
                        </w:rPr>
                        <w:t> </w:t>
                      </w:r>
                      <w:r w:rsidRPr="00EA11E3">
                        <w:rPr>
                          <w:rFonts w:ascii="Century Gothic" w:hAnsi="Century Gothic"/>
                        </w:rPr>
                        <w:fldChar w:fldCharType="end"/>
                      </w:r>
                    </w:p>
                    <w:p w14:paraId="014A54E8" w14:textId="77777777" w:rsidR="0033187D" w:rsidRPr="00EA11E3" w:rsidRDefault="0033187D" w:rsidP="0033187D">
                      <w:pPr>
                        <w:rPr>
                          <w:rFonts w:ascii="Century Gothic" w:hAnsi="Century Gothic"/>
                        </w:rPr>
                      </w:pPr>
                    </w:p>
                    <w:p w14:paraId="1BA7F46B" w14:textId="77777777" w:rsidR="0033187D" w:rsidRPr="00EA11E3" w:rsidRDefault="0033187D" w:rsidP="0033187D">
                      <w:pPr>
                        <w:rPr>
                          <w:rFonts w:ascii="Century Gothic" w:hAnsi="Century Gothic"/>
                        </w:rPr>
                      </w:pPr>
                    </w:p>
                    <w:p w14:paraId="15585FD4" w14:textId="77777777" w:rsidR="0033187D" w:rsidRPr="00EA11E3" w:rsidRDefault="0033187D" w:rsidP="0033187D">
                      <w:pPr>
                        <w:rPr>
                          <w:rFonts w:ascii="Century Gothic" w:hAnsi="Century Gothic"/>
                        </w:rPr>
                      </w:pPr>
                    </w:p>
                  </w:txbxContent>
                </v:textbox>
                <w10:wrap type="square" side="largest" anchorx="page"/>
              </v:shape>
            </w:pict>
          </mc:Fallback>
        </mc:AlternateContent>
      </w:r>
    </w:p>
    <w:p w14:paraId="297E9056" w14:textId="77777777" w:rsidR="0033187D" w:rsidRPr="00EA11E3" w:rsidRDefault="0033187D" w:rsidP="0033187D">
      <w:pPr>
        <w:rPr>
          <w:rFonts w:ascii="Century Gothic" w:hAnsi="Century Gothic"/>
          <w:b/>
          <w:bCs/>
          <w:sz w:val="22"/>
          <w:szCs w:val="22"/>
        </w:rPr>
      </w:pPr>
    </w:p>
    <w:p w14:paraId="7773FBC5" w14:textId="77777777" w:rsidR="0033187D" w:rsidRPr="00EA11E3" w:rsidRDefault="0033187D" w:rsidP="0033187D">
      <w:pPr>
        <w:rPr>
          <w:rFonts w:ascii="Century Gothic" w:hAnsi="Century Gothic"/>
          <w:b/>
          <w:bCs/>
          <w:sz w:val="22"/>
          <w:szCs w:val="22"/>
        </w:rPr>
      </w:pPr>
      <w:r w:rsidRPr="00EA11E3">
        <w:rPr>
          <w:rFonts w:ascii="Century Gothic" w:hAnsi="Century Gothic"/>
          <w:b/>
          <w:bCs/>
          <w:sz w:val="22"/>
          <w:szCs w:val="22"/>
        </w:rPr>
        <w:t>Anzahl der abgehaltenen Credits durch Gastdozenten:</w:t>
      </w:r>
    </w:p>
    <w:p w14:paraId="378EAE2D" w14:textId="77777777" w:rsidR="0033187D" w:rsidRPr="00EA11E3" w:rsidRDefault="0033187D" w:rsidP="0033187D">
      <w:pPr>
        <w:pBdr>
          <w:top w:val="single" w:sz="4" w:space="1" w:color="000000"/>
          <w:left w:val="single" w:sz="4" w:space="4" w:color="000000"/>
          <w:bottom w:val="single" w:sz="4" w:space="1" w:color="000000"/>
          <w:right w:val="single" w:sz="4" w:space="4" w:color="000000"/>
        </w:pBdr>
        <w:spacing w:before="240"/>
        <w:rPr>
          <w:rFonts w:ascii="Century Gothic" w:hAnsi="Century Gothic"/>
          <w:b/>
          <w:bCs/>
          <w:lang w:val="en-US"/>
        </w:rPr>
      </w:pPr>
      <w:r w:rsidRPr="00EA11E3">
        <w:rPr>
          <w:rFonts w:ascii="Century Gothic" w:hAnsi="Century Gothic"/>
          <w:b/>
          <w:bCs/>
          <w:lang w:val="en-US"/>
        </w:rPr>
        <w:t>Name:</w:t>
      </w:r>
      <w:r w:rsidRPr="00EA11E3">
        <w:rPr>
          <w:rFonts w:ascii="Century Gothic" w:hAnsi="Century Gothic"/>
          <w:b/>
          <w:bCs/>
          <w:lang w:val="en-US"/>
        </w:rPr>
        <w:tab/>
      </w:r>
      <w:bookmarkStart w:id="4" w:name="Text44"/>
      <w:r w:rsidRPr="00EA11E3">
        <w:rPr>
          <w:rFonts w:ascii="Century Gothic" w:hAnsi="Century Gothic"/>
          <w:b/>
          <w:bCs/>
        </w:rPr>
        <w:fldChar w:fldCharType="begin"/>
      </w:r>
      <w:r w:rsidRPr="00EA11E3">
        <w:rPr>
          <w:rFonts w:ascii="Century Gothic" w:hAnsi="Century Gothic"/>
          <w:b/>
          <w:bCs/>
          <w:lang w:val="en-US"/>
        </w:rPr>
        <w:instrText xml:space="preserve"> FILLIN "Text44"</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bookmarkEnd w:id="4"/>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proofErr w:type="spellStart"/>
      <w:r w:rsidRPr="00EA11E3">
        <w:rPr>
          <w:rFonts w:ascii="Century Gothic" w:hAnsi="Century Gothic"/>
          <w:b/>
          <w:bCs/>
          <w:lang w:val="en-US"/>
        </w:rPr>
        <w:t>Thema</w:t>
      </w:r>
      <w:proofErr w:type="spellEnd"/>
      <w:r w:rsidRPr="00EA11E3">
        <w:rPr>
          <w:rFonts w:ascii="Century Gothic" w:hAnsi="Century Gothic"/>
          <w:b/>
          <w:bCs/>
          <w:lang w:val="en-US"/>
        </w:rPr>
        <w:t xml:space="preserve">: </w:t>
      </w:r>
      <w:bookmarkStart w:id="5" w:name="Text43"/>
      <w:r w:rsidRPr="00EA11E3">
        <w:rPr>
          <w:rFonts w:ascii="Century Gothic" w:hAnsi="Century Gothic"/>
          <w:b/>
          <w:bCs/>
        </w:rPr>
        <w:fldChar w:fldCharType="begin"/>
      </w:r>
      <w:r w:rsidRPr="00EA11E3">
        <w:rPr>
          <w:rFonts w:ascii="Century Gothic" w:hAnsi="Century Gothic"/>
          <w:b/>
          <w:bCs/>
          <w:lang w:val="en-US"/>
        </w:rPr>
        <w:instrText xml:space="preserve"> FILLIN "Text43"</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bookmarkEnd w:id="5"/>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t xml:space="preserve">Credits: </w:t>
      </w:r>
      <w:bookmarkStart w:id="6" w:name="Text42"/>
      <w:r w:rsidRPr="00EA11E3">
        <w:rPr>
          <w:rFonts w:ascii="Century Gothic" w:hAnsi="Century Gothic"/>
          <w:b/>
          <w:bCs/>
        </w:rPr>
        <w:fldChar w:fldCharType="begin"/>
      </w:r>
      <w:r w:rsidRPr="00EA11E3">
        <w:rPr>
          <w:rFonts w:ascii="Century Gothic" w:hAnsi="Century Gothic"/>
          <w:b/>
          <w:bCs/>
          <w:lang w:val="en-US"/>
        </w:rPr>
        <w:instrText xml:space="preserve"> FILLIN "Text42"</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bookmarkEnd w:id="6"/>
    </w:p>
    <w:p w14:paraId="77BCC6B1" w14:textId="77777777" w:rsidR="0033187D" w:rsidRPr="00EA11E3" w:rsidRDefault="0033187D" w:rsidP="0033187D">
      <w:pPr>
        <w:pBdr>
          <w:top w:val="single" w:sz="4" w:space="1" w:color="000000"/>
          <w:left w:val="single" w:sz="4" w:space="4" w:color="000000"/>
          <w:bottom w:val="single" w:sz="4" w:space="1" w:color="000000"/>
          <w:right w:val="single" w:sz="4" w:space="4" w:color="000000"/>
        </w:pBdr>
        <w:spacing w:before="240"/>
        <w:rPr>
          <w:rFonts w:ascii="Century Gothic" w:hAnsi="Century Gothic"/>
          <w:b/>
          <w:bCs/>
          <w:lang w:val="en-US"/>
        </w:rPr>
      </w:pPr>
      <w:r w:rsidRPr="00EA11E3">
        <w:rPr>
          <w:rFonts w:ascii="Century Gothic" w:hAnsi="Century Gothic"/>
          <w:b/>
          <w:bCs/>
          <w:lang w:val="en-US"/>
        </w:rPr>
        <w:t>Name:</w:t>
      </w:r>
      <w:r w:rsidRPr="00EA11E3">
        <w:rPr>
          <w:rFonts w:ascii="Century Gothic" w:hAnsi="Century Gothic"/>
          <w:b/>
          <w:bCs/>
          <w:lang w:val="en-US"/>
        </w:rPr>
        <w:tab/>
      </w:r>
      <w:r w:rsidRPr="00EA11E3">
        <w:rPr>
          <w:rFonts w:ascii="Century Gothic" w:hAnsi="Century Gothic"/>
          <w:b/>
          <w:bCs/>
        </w:rPr>
        <w:fldChar w:fldCharType="begin"/>
      </w:r>
      <w:r w:rsidRPr="00EA11E3">
        <w:rPr>
          <w:rFonts w:ascii="Century Gothic" w:hAnsi="Century Gothic"/>
          <w:b/>
          <w:bCs/>
          <w:lang w:val="en-US"/>
        </w:rPr>
        <w:instrText xml:space="preserve"> FILLIN "Text44"</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proofErr w:type="spellStart"/>
      <w:r w:rsidRPr="00EA11E3">
        <w:rPr>
          <w:rFonts w:ascii="Century Gothic" w:hAnsi="Century Gothic"/>
          <w:b/>
          <w:bCs/>
          <w:lang w:val="en-US"/>
        </w:rPr>
        <w:t>Thema</w:t>
      </w:r>
      <w:proofErr w:type="spellEnd"/>
      <w:r w:rsidRPr="00EA11E3">
        <w:rPr>
          <w:rFonts w:ascii="Century Gothic" w:hAnsi="Century Gothic"/>
          <w:b/>
          <w:bCs/>
          <w:lang w:val="en-US"/>
        </w:rPr>
        <w:t xml:space="preserve">: </w:t>
      </w:r>
      <w:r w:rsidRPr="00EA11E3">
        <w:rPr>
          <w:rFonts w:ascii="Century Gothic" w:hAnsi="Century Gothic"/>
          <w:b/>
          <w:bCs/>
        </w:rPr>
        <w:fldChar w:fldCharType="begin"/>
      </w:r>
      <w:r w:rsidRPr="00EA11E3">
        <w:rPr>
          <w:rFonts w:ascii="Century Gothic" w:hAnsi="Century Gothic"/>
          <w:b/>
          <w:bCs/>
          <w:lang w:val="en-US"/>
        </w:rPr>
        <w:instrText xml:space="preserve"> FILLIN "Text43"</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t xml:space="preserve">Credits: </w:t>
      </w:r>
      <w:r w:rsidRPr="00EA11E3">
        <w:rPr>
          <w:rFonts w:ascii="Century Gothic" w:hAnsi="Century Gothic"/>
          <w:b/>
          <w:bCs/>
        </w:rPr>
        <w:fldChar w:fldCharType="begin"/>
      </w:r>
      <w:r w:rsidRPr="00EA11E3">
        <w:rPr>
          <w:rFonts w:ascii="Century Gothic" w:hAnsi="Century Gothic"/>
          <w:b/>
          <w:bCs/>
          <w:lang w:val="en-US"/>
        </w:rPr>
        <w:instrText xml:space="preserve"> FILLIN "Text42"</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p>
    <w:p w14:paraId="201F660B" w14:textId="77777777" w:rsidR="0033187D" w:rsidRPr="00EA11E3" w:rsidRDefault="0033187D" w:rsidP="0033187D">
      <w:pPr>
        <w:pBdr>
          <w:top w:val="single" w:sz="4" w:space="1" w:color="000000"/>
          <w:left w:val="single" w:sz="4" w:space="4" w:color="000000"/>
          <w:bottom w:val="single" w:sz="4" w:space="1" w:color="000000"/>
          <w:right w:val="single" w:sz="4" w:space="4" w:color="000000"/>
        </w:pBdr>
        <w:spacing w:before="240"/>
        <w:rPr>
          <w:rFonts w:ascii="Century Gothic" w:hAnsi="Century Gothic"/>
          <w:b/>
          <w:bCs/>
          <w:lang w:val="en-US"/>
        </w:rPr>
      </w:pPr>
      <w:r w:rsidRPr="00EA11E3">
        <w:rPr>
          <w:rFonts w:ascii="Century Gothic" w:hAnsi="Century Gothic"/>
          <w:b/>
          <w:bCs/>
          <w:lang w:val="en-US"/>
        </w:rPr>
        <w:t>Name:</w:t>
      </w:r>
      <w:r w:rsidRPr="00EA11E3">
        <w:rPr>
          <w:rFonts w:ascii="Century Gothic" w:hAnsi="Century Gothic"/>
          <w:b/>
          <w:bCs/>
          <w:lang w:val="en-US"/>
        </w:rPr>
        <w:tab/>
      </w:r>
      <w:r w:rsidRPr="00EA11E3">
        <w:rPr>
          <w:rFonts w:ascii="Century Gothic" w:hAnsi="Century Gothic"/>
          <w:b/>
          <w:bCs/>
        </w:rPr>
        <w:fldChar w:fldCharType="begin"/>
      </w:r>
      <w:r w:rsidRPr="00EA11E3">
        <w:rPr>
          <w:rFonts w:ascii="Century Gothic" w:hAnsi="Century Gothic"/>
          <w:b/>
          <w:bCs/>
          <w:lang w:val="en-US"/>
        </w:rPr>
        <w:instrText xml:space="preserve"> FILLIN "Text44"</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proofErr w:type="spellStart"/>
      <w:r w:rsidRPr="00EA11E3">
        <w:rPr>
          <w:rFonts w:ascii="Century Gothic" w:hAnsi="Century Gothic"/>
          <w:b/>
          <w:bCs/>
          <w:lang w:val="en-US"/>
        </w:rPr>
        <w:t>Thema</w:t>
      </w:r>
      <w:proofErr w:type="spellEnd"/>
      <w:r w:rsidRPr="00EA11E3">
        <w:rPr>
          <w:rFonts w:ascii="Century Gothic" w:hAnsi="Century Gothic"/>
          <w:b/>
          <w:bCs/>
          <w:lang w:val="en-US"/>
        </w:rPr>
        <w:t xml:space="preserve">: </w:t>
      </w:r>
      <w:r w:rsidRPr="00EA11E3">
        <w:rPr>
          <w:rFonts w:ascii="Century Gothic" w:hAnsi="Century Gothic"/>
          <w:b/>
          <w:bCs/>
        </w:rPr>
        <w:fldChar w:fldCharType="begin"/>
      </w:r>
      <w:r w:rsidRPr="00EA11E3">
        <w:rPr>
          <w:rFonts w:ascii="Century Gothic" w:hAnsi="Century Gothic"/>
          <w:b/>
          <w:bCs/>
          <w:lang w:val="en-US"/>
        </w:rPr>
        <w:instrText xml:space="preserve"> FILLIN "Text43"</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t xml:space="preserve">Credits: </w:t>
      </w:r>
      <w:r w:rsidRPr="00EA11E3">
        <w:rPr>
          <w:rFonts w:ascii="Century Gothic" w:hAnsi="Century Gothic"/>
          <w:b/>
          <w:bCs/>
        </w:rPr>
        <w:fldChar w:fldCharType="begin"/>
      </w:r>
      <w:r w:rsidRPr="00EA11E3">
        <w:rPr>
          <w:rFonts w:ascii="Century Gothic" w:hAnsi="Century Gothic"/>
          <w:b/>
          <w:bCs/>
          <w:lang w:val="en-US"/>
        </w:rPr>
        <w:instrText xml:space="preserve"> FILLIN "Text42"</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p>
    <w:p w14:paraId="6F9A83A4" w14:textId="77777777" w:rsidR="0033187D" w:rsidRPr="00EA11E3" w:rsidRDefault="0033187D" w:rsidP="0033187D">
      <w:pPr>
        <w:pBdr>
          <w:top w:val="single" w:sz="4" w:space="1" w:color="000000"/>
          <w:left w:val="single" w:sz="4" w:space="4" w:color="000000"/>
          <w:bottom w:val="single" w:sz="4" w:space="1" w:color="000000"/>
          <w:right w:val="single" w:sz="4" w:space="4" w:color="000000"/>
        </w:pBdr>
        <w:spacing w:before="240"/>
        <w:rPr>
          <w:rFonts w:ascii="Century Gothic" w:hAnsi="Century Gothic"/>
          <w:b/>
          <w:bCs/>
          <w:lang w:val="en-US"/>
        </w:rPr>
      </w:pPr>
      <w:r w:rsidRPr="00EA11E3">
        <w:rPr>
          <w:rFonts w:ascii="Century Gothic" w:hAnsi="Century Gothic"/>
          <w:b/>
          <w:bCs/>
          <w:lang w:val="en-US"/>
        </w:rPr>
        <w:t>Name:</w:t>
      </w:r>
      <w:r w:rsidRPr="00EA11E3">
        <w:rPr>
          <w:rFonts w:ascii="Century Gothic" w:hAnsi="Century Gothic"/>
          <w:b/>
          <w:bCs/>
          <w:lang w:val="en-US"/>
        </w:rPr>
        <w:tab/>
      </w:r>
      <w:r w:rsidRPr="00EA11E3">
        <w:rPr>
          <w:rFonts w:ascii="Century Gothic" w:hAnsi="Century Gothic"/>
          <w:b/>
          <w:bCs/>
        </w:rPr>
        <w:fldChar w:fldCharType="begin"/>
      </w:r>
      <w:r w:rsidRPr="00EA11E3">
        <w:rPr>
          <w:rFonts w:ascii="Century Gothic" w:hAnsi="Century Gothic"/>
          <w:b/>
          <w:bCs/>
          <w:lang w:val="en-US"/>
        </w:rPr>
        <w:instrText xml:space="preserve"> FILLIN "Text44"</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proofErr w:type="spellStart"/>
      <w:r w:rsidRPr="00EA11E3">
        <w:rPr>
          <w:rFonts w:ascii="Century Gothic" w:hAnsi="Century Gothic"/>
          <w:b/>
          <w:bCs/>
          <w:lang w:val="en-US"/>
        </w:rPr>
        <w:t>Thema</w:t>
      </w:r>
      <w:proofErr w:type="spellEnd"/>
      <w:r w:rsidRPr="00EA11E3">
        <w:rPr>
          <w:rFonts w:ascii="Century Gothic" w:hAnsi="Century Gothic"/>
          <w:b/>
          <w:bCs/>
          <w:lang w:val="en-US"/>
        </w:rPr>
        <w:t xml:space="preserve">: </w:t>
      </w:r>
      <w:r w:rsidRPr="00EA11E3">
        <w:rPr>
          <w:rFonts w:ascii="Century Gothic" w:hAnsi="Century Gothic"/>
          <w:b/>
          <w:bCs/>
        </w:rPr>
        <w:fldChar w:fldCharType="begin"/>
      </w:r>
      <w:r w:rsidRPr="00EA11E3">
        <w:rPr>
          <w:rFonts w:ascii="Century Gothic" w:hAnsi="Century Gothic"/>
          <w:b/>
          <w:bCs/>
          <w:lang w:val="en-US"/>
        </w:rPr>
        <w:instrText xml:space="preserve"> FILLIN "Text43"</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t xml:space="preserve">Credits: </w:t>
      </w:r>
      <w:r w:rsidRPr="00EA11E3">
        <w:rPr>
          <w:rFonts w:ascii="Century Gothic" w:hAnsi="Century Gothic"/>
          <w:b/>
          <w:bCs/>
        </w:rPr>
        <w:fldChar w:fldCharType="begin"/>
      </w:r>
      <w:r w:rsidRPr="00EA11E3">
        <w:rPr>
          <w:rFonts w:ascii="Century Gothic" w:hAnsi="Century Gothic"/>
          <w:b/>
          <w:bCs/>
          <w:lang w:val="en-US"/>
        </w:rPr>
        <w:instrText xml:space="preserve"> FILLIN "Text42"</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p>
    <w:p w14:paraId="15B92E01" w14:textId="77777777" w:rsidR="0033187D" w:rsidRPr="00EA11E3" w:rsidRDefault="0033187D" w:rsidP="0033187D">
      <w:pPr>
        <w:pBdr>
          <w:top w:val="single" w:sz="4" w:space="1" w:color="000000"/>
          <w:left w:val="single" w:sz="4" w:space="4" w:color="000000"/>
          <w:bottom w:val="single" w:sz="4" w:space="1" w:color="000000"/>
          <w:right w:val="single" w:sz="4" w:space="4" w:color="000000"/>
        </w:pBdr>
        <w:spacing w:before="240"/>
        <w:rPr>
          <w:rFonts w:ascii="Century Gothic" w:hAnsi="Century Gothic"/>
          <w:b/>
          <w:bCs/>
          <w:lang w:val="en-US"/>
        </w:rPr>
      </w:pPr>
      <w:r w:rsidRPr="00EA11E3">
        <w:rPr>
          <w:rFonts w:ascii="Century Gothic" w:hAnsi="Century Gothic"/>
          <w:b/>
          <w:bCs/>
          <w:lang w:val="en-US"/>
        </w:rPr>
        <w:t>Name:</w:t>
      </w:r>
      <w:r w:rsidRPr="00EA11E3">
        <w:rPr>
          <w:rFonts w:ascii="Century Gothic" w:hAnsi="Century Gothic"/>
          <w:b/>
          <w:bCs/>
          <w:lang w:val="en-US"/>
        </w:rPr>
        <w:tab/>
      </w:r>
      <w:r w:rsidRPr="00EA11E3">
        <w:rPr>
          <w:rFonts w:ascii="Century Gothic" w:hAnsi="Century Gothic"/>
          <w:b/>
          <w:bCs/>
        </w:rPr>
        <w:fldChar w:fldCharType="begin"/>
      </w:r>
      <w:r w:rsidRPr="00EA11E3">
        <w:rPr>
          <w:rFonts w:ascii="Century Gothic" w:hAnsi="Century Gothic"/>
          <w:b/>
          <w:bCs/>
          <w:lang w:val="en-US"/>
        </w:rPr>
        <w:instrText xml:space="preserve"> FILLIN "Text44"</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proofErr w:type="spellStart"/>
      <w:r w:rsidRPr="00EA11E3">
        <w:rPr>
          <w:rFonts w:ascii="Century Gothic" w:hAnsi="Century Gothic"/>
          <w:b/>
          <w:bCs/>
          <w:lang w:val="en-US"/>
        </w:rPr>
        <w:t>Thema</w:t>
      </w:r>
      <w:proofErr w:type="spellEnd"/>
      <w:r w:rsidRPr="00EA11E3">
        <w:rPr>
          <w:rFonts w:ascii="Century Gothic" w:hAnsi="Century Gothic"/>
          <w:b/>
          <w:bCs/>
          <w:lang w:val="en-US"/>
        </w:rPr>
        <w:t xml:space="preserve">: </w:t>
      </w:r>
      <w:r w:rsidRPr="00EA11E3">
        <w:rPr>
          <w:rFonts w:ascii="Century Gothic" w:hAnsi="Century Gothic"/>
          <w:b/>
          <w:bCs/>
        </w:rPr>
        <w:fldChar w:fldCharType="begin"/>
      </w:r>
      <w:r w:rsidRPr="00EA11E3">
        <w:rPr>
          <w:rFonts w:ascii="Century Gothic" w:hAnsi="Century Gothic"/>
          <w:b/>
          <w:bCs/>
          <w:lang w:val="en-US"/>
        </w:rPr>
        <w:instrText xml:space="preserve"> FILLIN "Text43"</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t xml:space="preserve">Credits: </w:t>
      </w:r>
      <w:r w:rsidRPr="00EA11E3">
        <w:rPr>
          <w:rFonts w:ascii="Century Gothic" w:hAnsi="Century Gothic"/>
          <w:b/>
          <w:bCs/>
        </w:rPr>
        <w:fldChar w:fldCharType="begin"/>
      </w:r>
      <w:r w:rsidRPr="00EA11E3">
        <w:rPr>
          <w:rFonts w:ascii="Century Gothic" w:hAnsi="Century Gothic"/>
          <w:b/>
          <w:bCs/>
          <w:lang w:val="en-US"/>
        </w:rPr>
        <w:instrText xml:space="preserve"> FILLIN "Text42"</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p>
    <w:p w14:paraId="7C26A6EA" w14:textId="77777777" w:rsidR="0033187D" w:rsidRPr="00EA11E3" w:rsidRDefault="0033187D" w:rsidP="0033187D">
      <w:pPr>
        <w:pBdr>
          <w:top w:val="single" w:sz="4" w:space="1" w:color="000000"/>
          <w:left w:val="single" w:sz="4" w:space="4" w:color="000000"/>
          <w:bottom w:val="single" w:sz="4" w:space="1" w:color="000000"/>
          <w:right w:val="single" w:sz="4" w:space="4" w:color="000000"/>
        </w:pBdr>
        <w:spacing w:before="240"/>
        <w:rPr>
          <w:rFonts w:ascii="Century Gothic" w:hAnsi="Century Gothic"/>
          <w:b/>
          <w:bCs/>
          <w:lang w:val="en-US"/>
        </w:rPr>
      </w:pPr>
      <w:r w:rsidRPr="00EA11E3">
        <w:rPr>
          <w:rFonts w:ascii="Century Gothic" w:hAnsi="Century Gothic"/>
          <w:b/>
          <w:bCs/>
          <w:lang w:val="en-US"/>
        </w:rPr>
        <w:t>Name:</w:t>
      </w:r>
      <w:r w:rsidRPr="00EA11E3">
        <w:rPr>
          <w:rFonts w:ascii="Century Gothic" w:hAnsi="Century Gothic"/>
          <w:b/>
          <w:bCs/>
          <w:lang w:val="en-US"/>
        </w:rPr>
        <w:tab/>
      </w:r>
      <w:r w:rsidRPr="00EA11E3">
        <w:rPr>
          <w:rFonts w:ascii="Century Gothic" w:hAnsi="Century Gothic"/>
          <w:b/>
          <w:bCs/>
        </w:rPr>
        <w:fldChar w:fldCharType="begin"/>
      </w:r>
      <w:r w:rsidRPr="00EA11E3">
        <w:rPr>
          <w:rFonts w:ascii="Century Gothic" w:hAnsi="Century Gothic"/>
          <w:b/>
          <w:bCs/>
          <w:lang w:val="en-US"/>
        </w:rPr>
        <w:instrText xml:space="preserve"> FILLIN "Text44"</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proofErr w:type="spellStart"/>
      <w:r w:rsidRPr="00EA11E3">
        <w:rPr>
          <w:rFonts w:ascii="Century Gothic" w:hAnsi="Century Gothic"/>
          <w:b/>
          <w:bCs/>
          <w:lang w:val="en-US"/>
        </w:rPr>
        <w:t>Thema</w:t>
      </w:r>
      <w:proofErr w:type="spellEnd"/>
      <w:r w:rsidRPr="00EA11E3">
        <w:rPr>
          <w:rFonts w:ascii="Century Gothic" w:hAnsi="Century Gothic"/>
          <w:b/>
          <w:bCs/>
          <w:lang w:val="en-US"/>
        </w:rPr>
        <w:t xml:space="preserve">: </w:t>
      </w:r>
      <w:r w:rsidRPr="00EA11E3">
        <w:rPr>
          <w:rFonts w:ascii="Century Gothic" w:hAnsi="Century Gothic"/>
          <w:b/>
          <w:bCs/>
        </w:rPr>
        <w:fldChar w:fldCharType="begin"/>
      </w:r>
      <w:r w:rsidRPr="00EA11E3">
        <w:rPr>
          <w:rFonts w:ascii="Century Gothic" w:hAnsi="Century Gothic"/>
          <w:b/>
          <w:bCs/>
          <w:lang w:val="en-US"/>
        </w:rPr>
        <w:instrText xml:space="preserve"> FILLIN "Text43"</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r>
      <w:r w:rsidRPr="00EA11E3">
        <w:rPr>
          <w:rFonts w:ascii="Century Gothic" w:hAnsi="Century Gothic"/>
          <w:b/>
          <w:bCs/>
          <w:lang w:val="en-US"/>
        </w:rPr>
        <w:tab/>
        <w:t xml:space="preserve">Credits: </w:t>
      </w:r>
      <w:r w:rsidRPr="00EA11E3">
        <w:rPr>
          <w:rFonts w:ascii="Century Gothic" w:hAnsi="Century Gothic"/>
          <w:b/>
          <w:bCs/>
        </w:rPr>
        <w:fldChar w:fldCharType="begin"/>
      </w:r>
      <w:r w:rsidRPr="00EA11E3">
        <w:rPr>
          <w:rFonts w:ascii="Century Gothic" w:hAnsi="Century Gothic"/>
          <w:b/>
          <w:bCs/>
          <w:lang w:val="en-US"/>
        </w:rPr>
        <w:instrText xml:space="preserve"> FILLIN "Text42"</w:instrText>
      </w:r>
      <w:r w:rsidRPr="00EA11E3">
        <w:rPr>
          <w:rFonts w:ascii="Century Gothic" w:hAnsi="Century Gothic"/>
          <w:b/>
          <w:bCs/>
        </w:rPr>
        <w:fldChar w:fldCharType="separate"/>
      </w:r>
      <w:r w:rsidRPr="00EA11E3">
        <w:rPr>
          <w:rFonts w:ascii="Century Gothic" w:hAnsi="Century Gothic"/>
          <w:b/>
          <w:bCs/>
          <w:lang w:val="en-US"/>
        </w:rPr>
        <w:t>     </w:t>
      </w:r>
      <w:r w:rsidRPr="00EA11E3">
        <w:rPr>
          <w:rFonts w:ascii="Century Gothic" w:hAnsi="Century Gothic"/>
          <w:b/>
          <w:bCs/>
        </w:rPr>
        <w:fldChar w:fldCharType="end"/>
      </w:r>
    </w:p>
    <w:p w14:paraId="71DE54F1" w14:textId="77777777" w:rsidR="0033187D" w:rsidRPr="00EA11E3" w:rsidRDefault="0033187D" w:rsidP="0033187D">
      <w:pPr>
        <w:rPr>
          <w:rFonts w:ascii="Century Gothic" w:hAnsi="Century Gothic"/>
          <w:b/>
          <w:bCs/>
          <w:lang w:val="en-US"/>
        </w:rPr>
      </w:pPr>
    </w:p>
    <w:p w14:paraId="796D9E27" w14:textId="77777777" w:rsidR="0033187D" w:rsidRPr="00EA11E3" w:rsidRDefault="0033187D" w:rsidP="0033187D">
      <w:pPr>
        <w:rPr>
          <w:rFonts w:ascii="Century Gothic" w:hAnsi="Century Gothic"/>
          <w:b/>
          <w:bCs/>
          <w:lang w:val="en-US"/>
        </w:rPr>
      </w:pPr>
    </w:p>
    <w:p w14:paraId="7D594110" w14:textId="77777777" w:rsidR="0033187D" w:rsidRPr="00EA11E3" w:rsidRDefault="0033187D" w:rsidP="0033187D">
      <w:pPr>
        <w:rPr>
          <w:rFonts w:ascii="Century Gothic" w:hAnsi="Century Gothic"/>
          <w:b/>
          <w:bCs/>
          <w:sz w:val="22"/>
        </w:rPr>
      </w:pPr>
      <w:r w:rsidRPr="00EA11E3">
        <w:rPr>
          <w:rFonts w:ascii="Century Gothic" w:hAnsi="Century Gothic"/>
          <w:b/>
          <w:bCs/>
          <w:sz w:val="22"/>
        </w:rPr>
        <w:t xml:space="preserve">Bitte füllen Sie zusätzlich das </w:t>
      </w:r>
      <w:hyperlink r:id="rId13" w:history="1">
        <w:proofErr w:type="spellStart"/>
        <w:r w:rsidRPr="00EA11E3">
          <w:rPr>
            <w:rStyle w:val="Hyperlink"/>
            <w:rFonts w:ascii="Century Gothic" w:hAnsi="Century Gothic"/>
          </w:rPr>
          <w:t>SelbstevaluationsEingaberaster</w:t>
        </w:r>
        <w:proofErr w:type="spellEnd"/>
      </w:hyperlink>
      <w:r w:rsidRPr="00EA11E3">
        <w:rPr>
          <w:rFonts w:ascii="Century Gothic" w:hAnsi="Century Gothic"/>
          <w:b/>
          <w:bCs/>
          <w:sz w:val="22"/>
        </w:rPr>
        <w:t xml:space="preserve"> </w:t>
      </w:r>
      <w:r w:rsidRPr="00EA11E3">
        <w:rPr>
          <w:rStyle w:val="Funotenzeichen1"/>
          <w:rFonts w:ascii="Century Gothic" w:hAnsi="Century Gothic"/>
          <w:b/>
          <w:bCs/>
          <w:sz w:val="22"/>
        </w:rPr>
        <w:footnoteReference w:id="1"/>
      </w:r>
      <w:r w:rsidRPr="00EA11E3">
        <w:rPr>
          <w:rFonts w:ascii="Century Gothic" w:hAnsi="Century Gothic"/>
          <w:b/>
          <w:bCs/>
          <w:sz w:val="22"/>
        </w:rPr>
        <w:t xml:space="preserve"> aus. In diesem geben Sie an, welche Kriterien in Ihrem Institut  / Ihrer Institution oder Weiterbildungsangebot mit wie vielen Credits abgedeckt sind. </w:t>
      </w:r>
    </w:p>
    <w:p w14:paraId="64220F9A" w14:textId="77777777" w:rsidR="0033187D" w:rsidRPr="00EA11E3" w:rsidRDefault="0033187D" w:rsidP="0033187D">
      <w:pPr>
        <w:rPr>
          <w:rFonts w:ascii="Century Gothic" w:hAnsi="Century Gothic"/>
          <w:b/>
          <w:bCs/>
          <w:sz w:val="22"/>
        </w:rPr>
      </w:pPr>
      <w:r w:rsidRPr="00EA11E3">
        <w:rPr>
          <w:rFonts w:ascii="Century Gothic" w:hAnsi="Century Gothic"/>
          <w:b/>
          <w:bCs/>
          <w:sz w:val="22"/>
        </w:rPr>
        <w:t xml:space="preserve">Diese Angaben beziehen sich auf das </w:t>
      </w:r>
      <w:hyperlink r:id="rId14" w:history="1">
        <w:r w:rsidRPr="00EA11E3">
          <w:rPr>
            <w:rStyle w:val="Hyperlink"/>
            <w:rFonts w:ascii="Century Gothic" w:hAnsi="Century Gothic"/>
          </w:rPr>
          <w:t>Bewertungsraster</w:t>
        </w:r>
      </w:hyperlink>
      <w:r w:rsidRPr="00EA11E3">
        <w:rPr>
          <w:rFonts w:ascii="Century Gothic" w:hAnsi="Century Gothic"/>
          <w:b/>
          <w:bCs/>
          <w:sz w:val="22"/>
        </w:rPr>
        <w:t xml:space="preserve"> </w:t>
      </w:r>
      <w:r w:rsidRPr="00EA11E3">
        <w:rPr>
          <w:rStyle w:val="Funotenzeichen1"/>
          <w:rFonts w:ascii="Century Gothic" w:hAnsi="Century Gothic"/>
          <w:b/>
          <w:bCs/>
          <w:sz w:val="22"/>
        </w:rPr>
        <w:footnoteReference w:id="2"/>
      </w:r>
      <w:r w:rsidRPr="00EA11E3">
        <w:rPr>
          <w:rFonts w:ascii="Century Gothic" w:hAnsi="Century Gothic"/>
          <w:b/>
          <w:bCs/>
          <w:sz w:val="22"/>
        </w:rPr>
        <w:t xml:space="preserve"> .</w:t>
      </w:r>
    </w:p>
    <w:p w14:paraId="09BD6C7A" w14:textId="77777777" w:rsidR="0033187D" w:rsidRPr="00EA11E3" w:rsidRDefault="0033187D" w:rsidP="0033187D">
      <w:pPr>
        <w:pageBreakBefore/>
        <w:rPr>
          <w:rFonts w:ascii="Century Gothic" w:hAnsi="Century Gothic"/>
          <w:b/>
          <w:bCs/>
        </w:rPr>
      </w:pPr>
      <w:r w:rsidRPr="00EA11E3">
        <w:rPr>
          <w:rFonts w:ascii="Century Gothic" w:hAnsi="Century Gothic"/>
          <w:b/>
          <w:bCs/>
        </w:rPr>
        <w:lastRenderedPageBreak/>
        <w:t>Methoden:</w:t>
      </w:r>
    </w:p>
    <w:p w14:paraId="42F73C84" w14:textId="77777777" w:rsidR="0033187D" w:rsidRPr="00EA11E3" w:rsidRDefault="00840E50" w:rsidP="0033187D">
      <w:pPr>
        <w:rPr>
          <w:rFonts w:ascii="Century Gothic" w:hAnsi="Century Gothic"/>
        </w:rPr>
      </w:pPr>
      <w:r w:rsidRPr="00EA11E3">
        <w:rPr>
          <w:rFonts w:ascii="Century Gothic" w:hAnsi="Century Gothic"/>
          <w:noProof/>
          <w:lang w:eastAsia="de-CH" w:bidi="ar-SA"/>
        </w:rPr>
        <mc:AlternateContent>
          <mc:Choice Requires="wps">
            <w:drawing>
              <wp:anchor distT="0" distB="0" distL="89535" distR="89535" simplePos="0" relativeHeight="251660288" behindDoc="0" locked="0" layoutInCell="1" allowOverlap="1" wp14:anchorId="3160A48D" wp14:editId="63958266">
                <wp:simplePos x="0" y="0"/>
                <wp:positionH relativeFrom="page">
                  <wp:posOffset>906780</wp:posOffset>
                </wp:positionH>
                <wp:positionV relativeFrom="paragraph">
                  <wp:posOffset>146050</wp:posOffset>
                </wp:positionV>
                <wp:extent cx="5816600" cy="2214245"/>
                <wp:effectExtent l="0" t="0" r="0" b="0"/>
                <wp:wrapSquare wrapText="larges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214245"/>
                        </a:xfrm>
                        <a:prstGeom prst="rect">
                          <a:avLst/>
                        </a:prstGeom>
                        <a:solidFill>
                          <a:srgbClr val="FFFFFF">
                            <a:alpha val="0"/>
                          </a:srgbClr>
                        </a:solidFill>
                        <a:ln w="6350">
                          <a:solidFill>
                            <a:srgbClr val="000000"/>
                          </a:solidFill>
                          <a:miter lim="800000"/>
                          <a:headEnd/>
                          <a:tailEnd/>
                        </a:ln>
                      </wps:spPr>
                      <wps:txbx>
                        <w:txbxContent>
                          <w:p w14:paraId="748D3EAA" w14:textId="77777777" w:rsidR="0033187D" w:rsidRDefault="0033187D" w:rsidP="0033187D">
                            <w:pPr>
                              <w:rPr>
                                <w:b/>
                                <w:bCs/>
                              </w:rPr>
                            </w:pPr>
                            <w:r>
                              <w:rPr>
                                <w:b/>
                                <w:bCs/>
                              </w:rPr>
                              <w:t>Didaktische Mittel:</w:t>
                            </w:r>
                          </w:p>
                          <w:p w14:paraId="69A9F22C" w14:textId="77777777" w:rsidR="0033187D" w:rsidRDefault="0033187D" w:rsidP="0033187D">
                            <w:r>
                              <w:fldChar w:fldCharType="begin"/>
                            </w:r>
                            <w:r>
                              <w:instrText xml:space="preserve"> FILLIN "Text10"</w:instrText>
                            </w:r>
                            <w:r>
                              <w:fldChar w:fldCharType="separate"/>
                            </w:r>
                            <w:r>
                              <w:t>     </w:t>
                            </w:r>
                            <w:r>
                              <w:fldChar w:fldCharType="end"/>
                            </w:r>
                          </w:p>
                          <w:p w14:paraId="37BC69E9" w14:textId="77777777" w:rsidR="0033187D" w:rsidRDefault="0033187D" w:rsidP="0033187D"/>
                          <w:p w14:paraId="5237E703" w14:textId="77777777" w:rsidR="0033187D" w:rsidRDefault="0033187D" w:rsidP="0033187D">
                            <w:pPr>
                              <w:rPr>
                                <w:b/>
                                <w:bCs/>
                              </w:rPr>
                            </w:pPr>
                            <w:r>
                              <w:rPr>
                                <w:b/>
                                <w:bCs/>
                              </w:rPr>
                              <w:t>Therapeutische Konzepte:</w:t>
                            </w:r>
                          </w:p>
                          <w:p w14:paraId="45A62FFD" w14:textId="77777777" w:rsidR="0033187D" w:rsidRDefault="0033187D" w:rsidP="0033187D"/>
                          <w:p w14:paraId="138BC4D8" w14:textId="77777777" w:rsidR="0033187D" w:rsidRDefault="0033187D" w:rsidP="0033187D">
                            <w:pPr>
                              <w:ind w:firstLine="708"/>
                            </w:pPr>
                            <w:r>
                              <w:fldChar w:fldCharType="begin">
                                <w:ffData>
                                  <w:name w:val="Kontrollkästchen19"/>
                                  <w:enabled/>
                                  <w:calcOnExit w:val="0"/>
                                  <w:checkBox>
                                    <w:sizeAuto/>
                                    <w:default w:val="0"/>
                                    <w:checked w:val="0"/>
                                  </w:checkBox>
                                </w:ffData>
                              </w:fldChar>
                            </w:r>
                            <w:r>
                              <w:instrText xml:space="preserve"> FORMCHECKBOX </w:instrText>
                            </w:r>
                            <w:r w:rsidR="008B590C">
                              <w:fldChar w:fldCharType="separate"/>
                            </w:r>
                            <w:r>
                              <w:fldChar w:fldCharType="end"/>
                            </w:r>
                            <w:r>
                              <w:tab/>
                              <w:t xml:space="preserve">Tiefenpsychologisch: </w:t>
                            </w:r>
                            <w:r>
                              <w:fldChar w:fldCharType="begin"/>
                            </w:r>
                            <w:r>
                              <w:instrText xml:space="preserve"> FILLIN "Text11"</w:instrText>
                            </w:r>
                            <w:r>
                              <w:fldChar w:fldCharType="separate"/>
                            </w:r>
                            <w:r>
                              <w:t>     </w:t>
                            </w:r>
                            <w:r>
                              <w:fldChar w:fldCharType="end"/>
                            </w:r>
                          </w:p>
                          <w:p w14:paraId="740B5454" w14:textId="77777777" w:rsidR="0033187D" w:rsidRDefault="0033187D" w:rsidP="0033187D"/>
                          <w:p w14:paraId="71AF0DC1" w14:textId="77777777" w:rsidR="0033187D" w:rsidRDefault="0033187D" w:rsidP="0033187D">
                            <w:pPr>
                              <w:ind w:firstLine="708"/>
                            </w:pPr>
                            <w:r>
                              <w:fldChar w:fldCharType="begin">
                                <w:ffData>
                                  <w:name w:val="Kontrollkästchen20"/>
                                  <w:enabled/>
                                  <w:calcOnExit w:val="0"/>
                                  <w:checkBox>
                                    <w:sizeAuto/>
                                    <w:default w:val="0"/>
                                    <w:checked w:val="0"/>
                                  </w:checkBox>
                                </w:ffData>
                              </w:fldChar>
                            </w:r>
                            <w:r>
                              <w:instrText xml:space="preserve"> FORMCHECKBOX </w:instrText>
                            </w:r>
                            <w:r w:rsidR="008B590C">
                              <w:fldChar w:fldCharType="separate"/>
                            </w:r>
                            <w:r>
                              <w:fldChar w:fldCharType="end"/>
                            </w:r>
                            <w:r>
                              <w:tab/>
                              <w:t xml:space="preserve">Humanistisch: </w:t>
                            </w:r>
                            <w:r>
                              <w:fldChar w:fldCharType="begin"/>
                            </w:r>
                            <w:r>
                              <w:instrText xml:space="preserve"> FILLIN "Text12"</w:instrText>
                            </w:r>
                            <w:r>
                              <w:fldChar w:fldCharType="separate"/>
                            </w:r>
                            <w:r>
                              <w:t>     </w:t>
                            </w:r>
                            <w:r>
                              <w:fldChar w:fldCharType="end"/>
                            </w:r>
                          </w:p>
                          <w:p w14:paraId="63AF8D09" w14:textId="77777777" w:rsidR="0033187D" w:rsidRDefault="0033187D" w:rsidP="0033187D"/>
                          <w:p w14:paraId="60C29013" w14:textId="77777777" w:rsidR="0033187D" w:rsidRDefault="0033187D" w:rsidP="0033187D">
                            <w:pPr>
                              <w:ind w:firstLine="708"/>
                            </w:pPr>
                            <w:r>
                              <w:fldChar w:fldCharType="begin">
                                <w:ffData>
                                  <w:name w:val="Kontrollkästchen21"/>
                                  <w:enabled/>
                                  <w:calcOnExit w:val="0"/>
                                  <w:checkBox>
                                    <w:sizeAuto/>
                                    <w:default w:val="0"/>
                                    <w:checked w:val="0"/>
                                  </w:checkBox>
                                </w:ffData>
                              </w:fldChar>
                            </w:r>
                            <w:r>
                              <w:instrText xml:space="preserve"> FORMCHECKBOX </w:instrText>
                            </w:r>
                            <w:r w:rsidR="008B590C">
                              <w:fldChar w:fldCharType="separate"/>
                            </w:r>
                            <w:r>
                              <w:fldChar w:fldCharType="end"/>
                            </w:r>
                            <w:r>
                              <w:tab/>
                              <w:t>kognitiv-verhaltenstherapeutisch</w:t>
                            </w:r>
                          </w:p>
                          <w:p w14:paraId="231E01C5" w14:textId="77777777" w:rsidR="0033187D" w:rsidRDefault="0033187D" w:rsidP="0033187D"/>
                          <w:p w14:paraId="5136A660" w14:textId="77777777" w:rsidR="0033187D" w:rsidRDefault="0033187D" w:rsidP="0033187D">
                            <w:pPr>
                              <w:ind w:firstLine="708"/>
                            </w:pPr>
                            <w:r>
                              <w:fldChar w:fldCharType="begin">
                                <w:ffData>
                                  <w:name w:val="Kontrollkästchen22"/>
                                  <w:enabled/>
                                  <w:calcOnExit w:val="0"/>
                                  <w:checkBox>
                                    <w:sizeAuto/>
                                    <w:default w:val="0"/>
                                    <w:checked w:val="0"/>
                                  </w:checkBox>
                                </w:ffData>
                              </w:fldChar>
                            </w:r>
                            <w:r>
                              <w:instrText xml:space="preserve"> FORMCHECKBOX </w:instrText>
                            </w:r>
                            <w:r w:rsidR="008B590C">
                              <w:fldChar w:fldCharType="separate"/>
                            </w:r>
                            <w:r>
                              <w:fldChar w:fldCharType="end"/>
                            </w:r>
                            <w:r>
                              <w:tab/>
                              <w:t>systemisch</w:t>
                            </w:r>
                          </w:p>
                          <w:p w14:paraId="3899997A" w14:textId="77777777" w:rsidR="0033187D" w:rsidRDefault="0033187D" w:rsidP="0033187D"/>
                          <w:p w14:paraId="77A1A6AC" w14:textId="77777777" w:rsidR="0033187D" w:rsidRDefault="0033187D" w:rsidP="0033187D">
                            <w:pPr>
                              <w:ind w:firstLine="708"/>
                            </w:pPr>
                            <w:r>
                              <w:fldChar w:fldCharType="begin">
                                <w:ffData>
                                  <w:name w:val="Kontrollkästchen23"/>
                                  <w:enabled/>
                                  <w:calcOnExit w:val="0"/>
                                  <w:checkBox>
                                    <w:sizeAuto/>
                                    <w:default w:val="0"/>
                                    <w:checked w:val="0"/>
                                  </w:checkBox>
                                </w:ffData>
                              </w:fldChar>
                            </w:r>
                            <w:r>
                              <w:instrText xml:space="preserve"> FORMCHECKBOX </w:instrText>
                            </w:r>
                            <w:r w:rsidR="008B590C">
                              <w:fldChar w:fldCharType="separate"/>
                            </w:r>
                            <w:r>
                              <w:fldChar w:fldCharType="end"/>
                            </w:r>
                            <w:r>
                              <w:tab/>
                              <w:t>körperorientiert</w:t>
                            </w:r>
                          </w:p>
                          <w:p w14:paraId="0F840E05" w14:textId="77777777" w:rsidR="0033187D" w:rsidRDefault="0033187D" w:rsidP="0033187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A48D" id="Text Box 9" o:spid="_x0000_s1033" type="#_x0000_t202" style="position:absolute;margin-left:71.4pt;margin-top:11.5pt;width:458pt;height:174.35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" strokeweight=".5pt">
                <v:fill opacity="0"/>
                <v:textbox inset="1pt,1pt,1pt,1pt">
                  <w:txbxContent>
                    <w:p w14:paraId="748D3EAA" w14:textId="77777777" w:rsidR="0033187D" w:rsidRDefault="0033187D" w:rsidP="0033187D">
                      <w:pPr>
                        <w:rPr>
                          <w:b/>
                          <w:bCs/>
                        </w:rPr>
                      </w:pPr>
                      <w:r>
                        <w:rPr>
                          <w:b/>
                          <w:bCs/>
                        </w:rPr>
                        <w:t>Didaktische Mittel:</w:t>
                      </w:r>
                    </w:p>
                    <w:p w14:paraId="69A9F22C" w14:textId="77777777" w:rsidR="0033187D" w:rsidRDefault="0033187D" w:rsidP="0033187D">
                      <w:r>
                        <w:fldChar w:fldCharType="begin"/>
                      </w:r>
                      <w:r>
                        <w:instrText xml:space="preserve"> FILLIN "Text10"</w:instrText>
                      </w:r>
                      <w:r>
                        <w:fldChar w:fldCharType="separate"/>
                      </w:r>
                      <w:r>
                        <w:t>     </w:t>
                      </w:r>
                      <w:r>
                        <w:fldChar w:fldCharType="end"/>
                      </w:r>
                    </w:p>
                    <w:p w14:paraId="37BC69E9" w14:textId="77777777" w:rsidR="0033187D" w:rsidRDefault="0033187D" w:rsidP="0033187D"/>
                    <w:p w14:paraId="5237E703" w14:textId="77777777" w:rsidR="0033187D" w:rsidRDefault="0033187D" w:rsidP="0033187D">
                      <w:pPr>
                        <w:rPr>
                          <w:b/>
                          <w:bCs/>
                        </w:rPr>
                      </w:pPr>
                      <w:r>
                        <w:rPr>
                          <w:b/>
                          <w:bCs/>
                        </w:rPr>
                        <w:t>Therapeutische Konzepte:</w:t>
                      </w:r>
                    </w:p>
                    <w:p w14:paraId="45A62FFD" w14:textId="77777777" w:rsidR="0033187D" w:rsidRDefault="0033187D" w:rsidP="0033187D"/>
                    <w:p w14:paraId="138BC4D8" w14:textId="77777777" w:rsidR="0033187D" w:rsidRDefault="0033187D" w:rsidP="0033187D">
                      <w:pPr>
                        <w:ind w:firstLine="708"/>
                      </w:pPr>
                      <w:r>
                        <w:fldChar w:fldCharType="begin">
                          <w:ffData>
                            <w:name w:val="Kontrollkästchen19"/>
                            <w:enabled/>
                            <w:calcOnExit w:val="0"/>
                            <w:checkBox>
                              <w:sizeAuto/>
                              <w:default w:val="0"/>
                              <w:checked w:val="0"/>
                            </w:checkBox>
                          </w:ffData>
                        </w:fldChar>
                      </w:r>
                      <w:r>
                        <w:instrText xml:space="preserve"> FORMCHECKBOX </w:instrText>
                      </w:r>
                      <w:r w:rsidR="008B590C">
                        <w:fldChar w:fldCharType="separate"/>
                      </w:r>
                      <w:r>
                        <w:fldChar w:fldCharType="end"/>
                      </w:r>
                      <w:r>
                        <w:tab/>
                        <w:t xml:space="preserve">Tiefenpsychologisch: </w:t>
                      </w:r>
                      <w:r>
                        <w:fldChar w:fldCharType="begin"/>
                      </w:r>
                      <w:r>
                        <w:instrText xml:space="preserve"> FILLIN "Text11"</w:instrText>
                      </w:r>
                      <w:r>
                        <w:fldChar w:fldCharType="separate"/>
                      </w:r>
                      <w:r>
                        <w:t>     </w:t>
                      </w:r>
                      <w:r>
                        <w:fldChar w:fldCharType="end"/>
                      </w:r>
                    </w:p>
                    <w:p w14:paraId="740B5454" w14:textId="77777777" w:rsidR="0033187D" w:rsidRDefault="0033187D" w:rsidP="0033187D"/>
                    <w:p w14:paraId="71AF0DC1" w14:textId="77777777" w:rsidR="0033187D" w:rsidRDefault="0033187D" w:rsidP="0033187D">
                      <w:pPr>
                        <w:ind w:firstLine="708"/>
                      </w:pPr>
                      <w:r>
                        <w:fldChar w:fldCharType="begin">
                          <w:ffData>
                            <w:name w:val="Kontrollkästchen20"/>
                            <w:enabled/>
                            <w:calcOnExit w:val="0"/>
                            <w:checkBox>
                              <w:sizeAuto/>
                              <w:default w:val="0"/>
                              <w:checked w:val="0"/>
                            </w:checkBox>
                          </w:ffData>
                        </w:fldChar>
                      </w:r>
                      <w:r>
                        <w:instrText xml:space="preserve"> FORMCHECKBOX </w:instrText>
                      </w:r>
                      <w:r w:rsidR="008B590C">
                        <w:fldChar w:fldCharType="separate"/>
                      </w:r>
                      <w:r>
                        <w:fldChar w:fldCharType="end"/>
                      </w:r>
                      <w:r>
                        <w:tab/>
                        <w:t xml:space="preserve">Humanistisch: </w:t>
                      </w:r>
                      <w:r>
                        <w:fldChar w:fldCharType="begin"/>
                      </w:r>
                      <w:r>
                        <w:instrText xml:space="preserve"> FILLIN "Text12"</w:instrText>
                      </w:r>
                      <w:r>
                        <w:fldChar w:fldCharType="separate"/>
                      </w:r>
                      <w:r>
                        <w:t>     </w:t>
                      </w:r>
                      <w:r>
                        <w:fldChar w:fldCharType="end"/>
                      </w:r>
                    </w:p>
                    <w:p w14:paraId="63AF8D09" w14:textId="77777777" w:rsidR="0033187D" w:rsidRDefault="0033187D" w:rsidP="0033187D"/>
                    <w:p w14:paraId="60C29013" w14:textId="77777777" w:rsidR="0033187D" w:rsidRDefault="0033187D" w:rsidP="0033187D">
                      <w:pPr>
                        <w:ind w:firstLine="708"/>
                      </w:pPr>
                      <w:r>
                        <w:fldChar w:fldCharType="begin">
                          <w:ffData>
                            <w:name w:val="Kontrollkästchen21"/>
                            <w:enabled/>
                            <w:calcOnExit w:val="0"/>
                            <w:checkBox>
                              <w:sizeAuto/>
                              <w:default w:val="0"/>
                              <w:checked w:val="0"/>
                            </w:checkBox>
                          </w:ffData>
                        </w:fldChar>
                      </w:r>
                      <w:r>
                        <w:instrText xml:space="preserve"> FORMCHECKBOX </w:instrText>
                      </w:r>
                      <w:r w:rsidR="008B590C">
                        <w:fldChar w:fldCharType="separate"/>
                      </w:r>
                      <w:r>
                        <w:fldChar w:fldCharType="end"/>
                      </w:r>
                      <w:r>
                        <w:tab/>
                        <w:t>kognitiv-verhaltenstherapeutisch</w:t>
                      </w:r>
                    </w:p>
                    <w:p w14:paraId="231E01C5" w14:textId="77777777" w:rsidR="0033187D" w:rsidRDefault="0033187D" w:rsidP="0033187D"/>
                    <w:p w14:paraId="5136A660" w14:textId="77777777" w:rsidR="0033187D" w:rsidRDefault="0033187D" w:rsidP="0033187D">
                      <w:pPr>
                        <w:ind w:firstLine="708"/>
                      </w:pPr>
                      <w:r>
                        <w:fldChar w:fldCharType="begin">
                          <w:ffData>
                            <w:name w:val="Kontrollkästchen22"/>
                            <w:enabled/>
                            <w:calcOnExit w:val="0"/>
                            <w:checkBox>
                              <w:sizeAuto/>
                              <w:default w:val="0"/>
                              <w:checked w:val="0"/>
                            </w:checkBox>
                          </w:ffData>
                        </w:fldChar>
                      </w:r>
                      <w:r>
                        <w:instrText xml:space="preserve"> FORMCHECKBOX </w:instrText>
                      </w:r>
                      <w:r w:rsidR="008B590C">
                        <w:fldChar w:fldCharType="separate"/>
                      </w:r>
                      <w:r>
                        <w:fldChar w:fldCharType="end"/>
                      </w:r>
                      <w:r>
                        <w:tab/>
                        <w:t>systemisch</w:t>
                      </w:r>
                    </w:p>
                    <w:p w14:paraId="3899997A" w14:textId="77777777" w:rsidR="0033187D" w:rsidRDefault="0033187D" w:rsidP="0033187D"/>
                    <w:p w14:paraId="77A1A6AC" w14:textId="77777777" w:rsidR="0033187D" w:rsidRDefault="0033187D" w:rsidP="0033187D">
                      <w:pPr>
                        <w:ind w:firstLine="708"/>
                      </w:pPr>
                      <w:r>
                        <w:fldChar w:fldCharType="begin">
                          <w:ffData>
                            <w:name w:val="Kontrollkästchen23"/>
                            <w:enabled/>
                            <w:calcOnExit w:val="0"/>
                            <w:checkBox>
                              <w:sizeAuto/>
                              <w:default w:val="0"/>
                              <w:checked w:val="0"/>
                            </w:checkBox>
                          </w:ffData>
                        </w:fldChar>
                      </w:r>
                      <w:r>
                        <w:instrText xml:space="preserve"> FORMCHECKBOX </w:instrText>
                      </w:r>
                      <w:r w:rsidR="008B590C">
                        <w:fldChar w:fldCharType="separate"/>
                      </w:r>
                      <w:r>
                        <w:fldChar w:fldCharType="end"/>
                      </w:r>
                      <w:r>
                        <w:tab/>
                        <w:t>körperorientiert</w:t>
                      </w:r>
                    </w:p>
                    <w:p w14:paraId="0F840E05" w14:textId="77777777" w:rsidR="0033187D" w:rsidRDefault="0033187D" w:rsidP="0033187D"/>
                  </w:txbxContent>
                </v:textbox>
                <w10:wrap type="square" side="largest" anchorx="page"/>
              </v:shape>
            </w:pict>
          </mc:Fallback>
        </mc:AlternateContent>
      </w:r>
    </w:p>
    <w:p w14:paraId="21D976A3" w14:textId="77777777" w:rsidR="0033187D" w:rsidRPr="00EA11E3" w:rsidRDefault="0033187D" w:rsidP="0033187D">
      <w:pPr>
        <w:rPr>
          <w:rFonts w:ascii="Century Gothic" w:hAnsi="Century Gothic"/>
          <w:b/>
          <w:bCs/>
        </w:rPr>
      </w:pPr>
      <w:r w:rsidRPr="00EA11E3">
        <w:rPr>
          <w:rFonts w:ascii="Century Gothic" w:hAnsi="Century Gothic"/>
          <w:b/>
          <w:bCs/>
        </w:rPr>
        <w:t>Evaluation:</w:t>
      </w:r>
    </w:p>
    <w:p w14:paraId="2EA90729" w14:textId="77777777" w:rsidR="0033187D" w:rsidRPr="00EA11E3" w:rsidRDefault="00840E50" w:rsidP="0033187D">
      <w:pPr>
        <w:rPr>
          <w:rFonts w:ascii="Century Gothic" w:hAnsi="Century Gothic"/>
          <w:b/>
          <w:bCs/>
        </w:rPr>
      </w:pPr>
      <w:r w:rsidRPr="00EA11E3">
        <w:rPr>
          <w:rFonts w:ascii="Century Gothic" w:hAnsi="Century Gothic"/>
          <w:noProof/>
          <w:lang w:eastAsia="de-CH" w:bidi="ar-SA"/>
        </w:rPr>
        <mc:AlternateContent>
          <mc:Choice Requires="wps">
            <w:drawing>
              <wp:anchor distT="0" distB="0" distL="89535" distR="89535" simplePos="0" relativeHeight="251661312" behindDoc="0" locked="0" layoutInCell="1" allowOverlap="1" wp14:anchorId="79B86056" wp14:editId="3154C8EA">
                <wp:simplePos x="0" y="0"/>
                <wp:positionH relativeFrom="page">
                  <wp:posOffset>906780</wp:posOffset>
                </wp:positionH>
                <wp:positionV relativeFrom="paragraph">
                  <wp:posOffset>57785</wp:posOffset>
                </wp:positionV>
                <wp:extent cx="5868670" cy="1134745"/>
                <wp:effectExtent l="0" t="0" r="0" b="0"/>
                <wp:wrapSquare wrapText="larges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134745"/>
                        </a:xfrm>
                        <a:prstGeom prst="rect">
                          <a:avLst/>
                        </a:prstGeom>
                        <a:solidFill>
                          <a:srgbClr val="FFFFFF">
                            <a:alpha val="0"/>
                          </a:srgbClr>
                        </a:solidFill>
                        <a:ln w="6350">
                          <a:solidFill>
                            <a:srgbClr val="000000"/>
                          </a:solidFill>
                          <a:miter lim="800000"/>
                          <a:headEnd/>
                          <a:tailEnd/>
                        </a:ln>
                      </wps:spPr>
                      <wps:txbx>
                        <w:txbxContent>
                          <w:p w14:paraId="10A9AA89" w14:textId="77777777" w:rsidR="0033187D" w:rsidRDefault="0033187D" w:rsidP="0033187D"/>
                          <w:p w14:paraId="580014C6" w14:textId="77777777" w:rsidR="0033187D" w:rsidRDefault="0033187D" w:rsidP="0033187D">
                            <w:pPr>
                              <w:ind w:firstLine="708"/>
                            </w:pPr>
                            <w:r>
                              <w:fldChar w:fldCharType="begin">
                                <w:ffData>
                                  <w:name w:val="Kontrollkästchen13"/>
                                  <w:enabled/>
                                  <w:calcOnExit w:val="0"/>
                                  <w:checkBox>
                                    <w:sizeAuto/>
                                    <w:default w:val="0"/>
                                    <w:checked w:val="0"/>
                                  </w:checkBox>
                                </w:ffData>
                              </w:fldChar>
                            </w:r>
                            <w:r>
                              <w:instrText xml:space="preserve"> FORMCHECKBOX </w:instrText>
                            </w:r>
                            <w:r w:rsidR="008B590C">
                              <w:fldChar w:fldCharType="separate"/>
                            </w:r>
                            <w:r>
                              <w:fldChar w:fldCharType="end"/>
                            </w:r>
                            <w:r>
                              <w:tab/>
                              <w:t>ja</w:t>
                            </w:r>
                          </w:p>
                          <w:p w14:paraId="1629C2F4" w14:textId="77777777" w:rsidR="0033187D" w:rsidRDefault="0033187D" w:rsidP="0033187D">
                            <w:r>
                              <w:tab/>
                            </w:r>
                            <w:r>
                              <w:tab/>
                            </w:r>
                            <w:r>
                              <w:fldChar w:fldCharType="begin">
                                <w:ffData>
                                  <w:name w:val="Kontrollkästchen14"/>
                                  <w:enabled/>
                                  <w:calcOnExit w:val="0"/>
                                  <w:checkBox>
                                    <w:sizeAuto/>
                                    <w:default w:val="0"/>
                                    <w:checked w:val="0"/>
                                  </w:checkBox>
                                </w:ffData>
                              </w:fldChar>
                            </w:r>
                            <w:r>
                              <w:instrText xml:space="preserve"> FORMCHECKBOX </w:instrText>
                            </w:r>
                            <w:r w:rsidR="008B590C">
                              <w:fldChar w:fldCharType="separate"/>
                            </w:r>
                            <w:r>
                              <w:fldChar w:fldCharType="end"/>
                            </w:r>
                            <w:r>
                              <w:tab/>
                              <w:t>intern</w:t>
                            </w:r>
                          </w:p>
                          <w:p w14:paraId="5B28C801" w14:textId="77777777" w:rsidR="0033187D" w:rsidRDefault="0033187D" w:rsidP="0033187D">
                            <w:r>
                              <w:tab/>
                            </w:r>
                            <w:r>
                              <w:tab/>
                            </w:r>
                            <w:r>
                              <w:fldChar w:fldCharType="begin">
                                <w:ffData>
                                  <w:name w:val="Kontrollkästchen15"/>
                                  <w:enabled/>
                                  <w:calcOnExit w:val="0"/>
                                  <w:checkBox>
                                    <w:sizeAuto/>
                                    <w:default w:val="0"/>
                                    <w:checked w:val="0"/>
                                  </w:checkBox>
                                </w:ffData>
                              </w:fldChar>
                            </w:r>
                            <w:r>
                              <w:instrText xml:space="preserve"> FORMCHECKBOX </w:instrText>
                            </w:r>
                            <w:r w:rsidR="008B590C">
                              <w:fldChar w:fldCharType="separate"/>
                            </w:r>
                            <w:r>
                              <w:fldChar w:fldCharType="end"/>
                            </w:r>
                            <w:r>
                              <w:tab/>
                              <w:t xml:space="preserve">extern durch </w:t>
                            </w:r>
                            <w:r>
                              <w:fldChar w:fldCharType="begin"/>
                            </w:r>
                            <w:r>
                              <w:instrText xml:space="preserve"> FILLIN "Text13"</w:instrText>
                            </w:r>
                            <w:r>
                              <w:fldChar w:fldCharType="separate"/>
                            </w:r>
                            <w:r>
                              <w:t>     </w:t>
                            </w:r>
                            <w:r>
                              <w:fldChar w:fldCharType="end"/>
                            </w:r>
                          </w:p>
                          <w:p w14:paraId="468DC580" w14:textId="77777777" w:rsidR="0033187D" w:rsidRDefault="0033187D" w:rsidP="0033187D"/>
                          <w:p w14:paraId="47DE91FF" w14:textId="77777777" w:rsidR="0033187D" w:rsidRDefault="0033187D" w:rsidP="0033187D">
                            <w:pPr>
                              <w:ind w:firstLine="708"/>
                            </w:pPr>
                            <w:r>
                              <w:fldChar w:fldCharType="begin">
                                <w:ffData>
                                  <w:name w:val="Kontrollkästchen13"/>
                                  <w:enabled/>
                                  <w:calcOnExit w:val="0"/>
                                  <w:checkBox>
                                    <w:sizeAuto/>
                                    <w:default w:val="0"/>
                                    <w:checked w:val="0"/>
                                  </w:checkBox>
                                </w:ffData>
                              </w:fldChar>
                            </w:r>
                            <w:r>
                              <w:instrText xml:space="preserve"> FORMCHECKBOX </w:instrText>
                            </w:r>
                            <w:r w:rsidR="008B590C">
                              <w:fldChar w:fldCharType="separate"/>
                            </w:r>
                            <w:r>
                              <w:fldChar w:fldCharType="end"/>
                            </w:r>
                            <w:r>
                              <w:tab/>
                              <w:t>nein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6056" id="Text Box 10" o:spid="_x0000_s1034" type="#_x0000_t202" style="position:absolute;margin-left:71.4pt;margin-top:4.55pt;width:462.1pt;height:89.3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" strokeweight=".5pt">
                <v:fill opacity="0"/>
                <v:textbox inset="1pt,1pt,1pt,1pt">
                  <w:txbxContent>
                    <w:p w14:paraId="10A9AA89" w14:textId="77777777" w:rsidR="0033187D" w:rsidRDefault="0033187D" w:rsidP="0033187D"/>
                    <w:p w14:paraId="580014C6" w14:textId="77777777" w:rsidR="0033187D" w:rsidRDefault="0033187D" w:rsidP="0033187D">
                      <w:pPr>
                        <w:ind w:firstLine="708"/>
                      </w:pPr>
                      <w:r>
                        <w:fldChar w:fldCharType="begin">
                          <w:ffData>
                            <w:name w:val="Kontrollkästchen13"/>
                            <w:enabled/>
                            <w:calcOnExit w:val="0"/>
                            <w:checkBox>
                              <w:sizeAuto/>
                              <w:default w:val="0"/>
                              <w:checked w:val="0"/>
                            </w:checkBox>
                          </w:ffData>
                        </w:fldChar>
                      </w:r>
                      <w:r>
                        <w:instrText xml:space="preserve"> FORMCHECKBOX </w:instrText>
                      </w:r>
                      <w:r w:rsidR="008B590C">
                        <w:fldChar w:fldCharType="separate"/>
                      </w:r>
                      <w:r>
                        <w:fldChar w:fldCharType="end"/>
                      </w:r>
                      <w:r>
                        <w:tab/>
                        <w:t>ja</w:t>
                      </w:r>
                    </w:p>
                    <w:p w14:paraId="1629C2F4" w14:textId="77777777" w:rsidR="0033187D" w:rsidRDefault="0033187D" w:rsidP="0033187D">
                      <w:r>
                        <w:tab/>
                      </w:r>
                      <w:r>
                        <w:tab/>
                      </w:r>
                      <w:r>
                        <w:fldChar w:fldCharType="begin">
                          <w:ffData>
                            <w:name w:val="Kontrollkästchen14"/>
                            <w:enabled/>
                            <w:calcOnExit w:val="0"/>
                            <w:checkBox>
                              <w:sizeAuto/>
                              <w:default w:val="0"/>
                              <w:checked w:val="0"/>
                            </w:checkBox>
                          </w:ffData>
                        </w:fldChar>
                      </w:r>
                      <w:r>
                        <w:instrText xml:space="preserve"> FORMCHECKBOX </w:instrText>
                      </w:r>
                      <w:r w:rsidR="008B590C">
                        <w:fldChar w:fldCharType="separate"/>
                      </w:r>
                      <w:r>
                        <w:fldChar w:fldCharType="end"/>
                      </w:r>
                      <w:r>
                        <w:tab/>
                        <w:t>intern</w:t>
                      </w:r>
                    </w:p>
                    <w:p w14:paraId="5B28C801" w14:textId="77777777" w:rsidR="0033187D" w:rsidRDefault="0033187D" w:rsidP="0033187D">
                      <w:r>
                        <w:tab/>
                      </w:r>
                      <w:r>
                        <w:tab/>
                      </w:r>
                      <w:r>
                        <w:fldChar w:fldCharType="begin">
                          <w:ffData>
                            <w:name w:val="Kontrollkästchen15"/>
                            <w:enabled/>
                            <w:calcOnExit w:val="0"/>
                            <w:checkBox>
                              <w:sizeAuto/>
                              <w:default w:val="0"/>
                              <w:checked w:val="0"/>
                            </w:checkBox>
                          </w:ffData>
                        </w:fldChar>
                      </w:r>
                      <w:r>
                        <w:instrText xml:space="preserve"> FORMCHECKBOX </w:instrText>
                      </w:r>
                      <w:r w:rsidR="008B590C">
                        <w:fldChar w:fldCharType="separate"/>
                      </w:r>
                      <w:r>
                        <w:fldChar w:fldCharType="end"/>
                      </w:r>
                      <w:r>
                        <w:tab/>
                        <w:t xml:space="preserve">extern durch </w:t>
                      </w:r>
                      <w:r>
                        <w:fldChar w:fldCharType="begin"/>
                      </w:r>
                      <w:r>
                        <w:instrText xml:space="preserve"> FILLIN "Text13"</w:instrText>
                      </w:r>
                      <w:r>
                        <w:fldChar w:fldCharType="separate"/>
                      </w:r>
                      <w:r>
                        <w:t>     </w:t>
                      </w:r>
                      <w:r>
                        <w:fldChar w:fldCharType="end"/>
                      </w:r>
                    </w:p>
                    <w:p w14:paraId="468DC580" w14:textId="77777777" w:rsidR="0033187D" w:rsidRDefault="0033187D" w:rsidP="0033187D"/>
                    <w:p w14:paraId="47DE91FF" w14:textId="77777777" w:rsidR="0033187D" w:rsidRDefault="0033187D" w:rsidP="0033187D">
                      <w:pPr>
                        <w:ind w:firstLine="708"/>
                      </w:pPr>
                      <w:r>
                        <w:fldChar w:fldCharType="begin">
                          <w:ffData>
                            <w:name w:val="Kontrollkästchen13"/>
                            <w:enabled/>
                            <w:calcOnExit w:val="0"/>
                            <w:checkBox>
                              <w:sizeAuto/>
                              <w:default w:val="0"/>
                              <w:checked w:val="0"/>
                            </w:checkBox>
                          </w:ffData>
                        </w:fldChar>
                      </w:r>
                      <w:r>
                        <w:instrText xml:space="preserve"> FORMCHECKBOX </w:instrText>
                      </w:r>
                      <w:r w:rsidR="008B590C">
                        <w:fldChar w:fldCharType="separate"/>
                      </w:r>
                      <w:r>
                        <w:fldChar w:fldCharType="end"/>
                      </w:r>
                      <w:r>
                        <w:tab/>
                        <w:t>nein</w:t>
                      </w:r>
                    </w:p>
                  </w:txbxContent>
                </v:textbox>
                <w10:wrap type="square" side="largest" anchorx="page"/>
              </v:shape>
            </w:pict>
          </mc:Fallback>
        </mc:AlternateContent>
      </w:r>
    </w:p>
    <w:p w14:paraId="25846F5C" w14:textId="77777777" w:rsidR="0033187D" w:rsidRPr="00EA11E3" w:rsidRDefault="0033187D" w:rsidP="0033187D">
      <w:pPr>
        <w:rPr>
          <w:rFonts w:ascii="Century Gothic" w:hAnsi="Century Gothic"/>
          <w:b/>
          <w:bCs/>
        </w:rPr>
      </w:pPr>
      <w:r w:rsidRPr="00EA11E3">
        <w:rPr>
          <w:rFonts w:ascii="Century Gothic" w:hAnsi="Century Gothic"/>
          <w:b/>
          <w:bCs/>
        </w:rPr>
        <w:t>Info-Adresse:</w:t>
      </w:r>
    </w:p>
    <w:p w14:paraId="64B0F07D" w14:textId="77777777" w:rsidR="0033187D" w:rsidRPr="00EA11E3" w:rsidRDefault="00840E50" w:rsidP="0033187D">
      <w:pPr>
        <w:rPr>
          <w:rFonts w:ascii="Century Gothic" w:hAnsi="Century Gothic"/>
        </w:rPr>
      </w:pPr>
      <w:r w:rsidRPr="00EA11E3">
        <w:rPr>
          <w:rFonts w:ascii="Century Gothic" w:hAnsi="Century Gothic"/>
          <w:noProof/>
          <w:lang w:eastAsia="de-CH" w:bidi="ar-SA"/>
        </w:rPr>
        <mc:AlternateContent>
          <mc:Choice Requires="wps">
            <w:drawing>
              <wp:anchor distT="0" distB="0" distL="89535" distR="89535" simplePos="0" relativeHeight="251662336" behindDoc="0" locked="0" layoutInCell="1" allowOverlap="1" wp14:anchorId="1CAC94A6" wp14:editId="23CF5D67">
                <wp:simplePos x="0" y="0"/>
                <wp:positionH relativeFrom="page">
                  <wp:posOffset>906780</wp:posOffset>
                </wp:positionH>
                <wp:positionV relativeFrom="paragraph">
                  <wp:posOffset>109220</wp:posOffset>
                </wp:positionV>
                <wp:extent cx="3416300" cy="1498600"/>
                <wp:effectExtent l="0" t="0" r="0" b="0"/>
                <wp:wrapSquare wrapText="larges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498600"/>
                        </a:xfrm>
                        <a:prstGeom prst="rect">
                          <a:avLst/>
                        </a:prstGeom>
                        <a:solidFill>
                          <a:srgbClr val="FFFFFF">
                            <a:alpha val="0"/>
                          </a:srgbClr>
                        </a:solidFill>
                        <a:ln w="6350">
                          <a:solidFill>
                            <a:srgbClr val="000000"/>
                          </a:solidFill>
                          <a:miter lim="800000"/>
                          <a:headEnd/>
                          <a:tailEnd/>
                        </a:ln>
                      </wps:spPr>
                      <wps:txbx>
                        <w:txbxContent>
                          <w:p w14:paraId="7EC4A3E5" w14:textId="77777777" w:rsidR="0033187D" w:rsidRDefault="0033187D" w:rsidP="0033187D">
                            <w:r>
                              <w:fldChar w:fldCharType="begin"/>
                            </w:r>
                            <w:r>
                              <w:instrText xml:space="preserve"> FILLIN "Text14"</w:instrText>
                            </w:r>
                            <w:r>
                              <w:fldChar w:fldCharType="separate"/>
                            </w:r>
                            <w:r>
                              <w:t>     </w:t>
                            </w:r>
                            <w: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C94A6" id="Text Box 11" o:spid="_x0000_s1035" type="#_x0000_t202" style="position:absolute;margin-left:71.4pt;margin-top:8.6pt;width:269pt;height:118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" strokeweight=".5pt">
                <v:fill opacity="0"/>
                <v:textbox inset="1pt,1pt,1pt,1pt">
                  <w:txbxContent>
                    <w:p w14:paraId="7EC4A3E5" w14:textId="77777777" w:rsidR="0033187D" w:rsidRDefault="0033187D" w:rsidP="0033187D">
                      <w:r>
                        <w:fldChar w:fldCharType="begin"/>
                      </w:r>
                      <w:r>
                        <w:instrText xml:space="preserve"> FILLIN "Text14"</w:instrText>
                      </w:r>
                      <w:r>
                        <w:fldChar w:fldCharType="separate"/>
                      </w:r>
                      <w:r>
                        <w:t>     </w:t>
                      </w:r>
                      <w:r>
                        <w:fldChar w:fldCharType="end"/>
                      </w:r>
                    </w:p>
                  </w:txbxContent>
                </v:textbox>
                <w10:wrap type="square" side="largest" anchorx="page"/>
              </v:shape>
            </w:pict>
          </mc:Fallback>
        </mc:AlternateContent>
      </w:r>
    </w:p>
    <w:p w14:paraId="7306E3F8" w14:textId="77777777" w:rsidR="0033187D" w:rsidRPr="00EA11E3" w:rsidRDefault="0033187D" w:rsidP="0033187D">
      <w:pPr>
        <w:ind w:firstLine="708"/>
        <w:rPr>
          <w:rFonts w:ascii="Century Gothic" w:hAnsi="Century Gothic"/>
        </w:rPr>
      </w:pPr>
      <w:r w:rsidRPr="00EA11E3">
        <w:rPr>
          <w:rFonts w:ascii="Century Gothic" w:hAnsi="Century Gothic"/>
        </w:rPr>
        <w:t>Ort und Datum:</w:t>
      </w:r>
    </w:p>
    <w:p w14:paraId="6A6484E5" w14:textId="77777777" w:rsidR="0033187D" w:rsidRPr="00EA11E3" w:rsidRDefault="0033187D" w:rsidP="0033187D">
      <w:pPr>
        <w:ind w:firstLine="708"/>
        <w:rPr>
          <w:rFonts w:ascii="Century Gothic" w:hAnsi="Century Gothic"/>
        </w:rPr>
      </w:pPr>
    </w:p>
    <w:p w14:paraId="2D4B434C" w14:textId="77777777" w:rsidR="0033187D" w:rsidRPr="00EA11E3" w:rsidRDefault="0033187D" w:rsidP="0033187D">
      <w:pPr>
        <w:ind w:firstLine="708"/>
        <w:rPr>
          <w:rFonts w:ascii="Century Gothic" w:hAnsi="Century Gothic"/>
        </w:rPr>
      </w:pPr>
      <w:r w:rsidRPr="00EA11E3">
        <w:rPr>
          <w:rFonts w:ascii="Century Gothic" w:hAnsi="Century Gothic"/>
        </w:rPr>
        <w:t xml:space="preserve"> </w:t>
      </w:r>
      <w:bookmarkStart w:id="7" w:name="Text16"/>
      <w:r w:rsidRPr="00EA11E3">
        <w:rPr>
          <w:rFonts w:ascii="Century Gothic" w:hAnsi="Century Gothic"/>
        </w:rPr>
        <w:fldChar w:fldCharType="begin"/>
      </w:r>
      <w:r w:rsidRPr="00EA11E3">
        <w:rPr>
          <w:rFonts w:ascii="Century Gothic" w:hAnsi="Century Gothic"/>
        </w:rPr>
        <w:instrText xml:space="preserve"> FILLIN "Text16"</w:instrText>
      </w:r>
      <w:r w:rsidRPr="00EA11E3">
        <w:rPr>
          <w:rFonts w:ascii="Century Gothic" w:hAnsi="Century Gothic"/>
        </w:rPr>
        <w:fldChar w:fldCharType="separate"/>
      </w:r>
      <w:r w:rsidRPr="00EA11E3">
        <w:rPr>
          <w:rFonts w:ascii="Century Gothic" w:hAnsi="Century Gothic"/>
        </w:rPr>
        <w:t>     </w:t>
      </w:r>
      <w:r w:rsidRPr="00EA11E3">
        <w:rPr>
          <w:rFonts w:ascii="Century Gothic" w:hAnsi="Century Gothic"/>
        </w:rPr>
        <w:fldChar w:fldCharType="end"/>
      </w:r>
      <w:bookmarkEnd w:id="7"/>
    </w:p>
    <w:p w14:paraId="3B6188FC" w14:textId="77777777" w:rsidR="0033187D" w:rsidRPr="00EA11E3" w:rsidRDefault="0033187D" w:rsidP="0033187D">
      <w:pPr>
        <w:rPr>
          <w:rFonts w:ascii="Century Gothic" w:hAnsi="Century Gothic"/>
        </w:rPr>
      </w:pPr>
    </w:p>
    <w:p w14:paraId="27D1053D" w14:textId="77777777" w:rsidR="0033187D" w:rsidRPr="00EA11E3" w:rsidRDefault="0033187D" w:rsidP="0033187D">
      <w:pPr>
        <w:rPr>
          <w:rFonts w:ascii="Century Gothic" w:hAnsi="Century Gothic"/>
        </w:rPr>
      </w:pPr>
    </w:p>
    <w:p w14:paraId="18C2B8E6" w14:textId="77777777" w:rsidR="0033187D" w:rsidRPr="00EA11E3" w:rsidRDefault="0033187D" w:rsidP="0033187D">
      <w:pPr>
        <w:rPr>
          <w:rFonts w:ascii="Century Gothic" w:hAnsi="Century Gothic"/>
        </w:rPr>
      </w:pPr>
    </w:p>
    <w:p w14:paraId="013C0AD4" w14:textId="77777777" w:rsidR="0033187D" w:rsidRPr="00EA11E3" w:rsidRDefault="0033187D" w:rsidP="0033187D">
      <w:pPr>
        <w:ind w:firstLine="708"/>
        <w:rPr>
          <w:rFonts w:ascii="Century Gothic" w:hAnsi="Century Gothic"/>
        </w:rPr>
      </w:pPr>
      <w:r w:rsidRPr="00EA11E3">
        <w:rPr>
          <w:rFonts w:ascii="Century Gothic" w:hAnsi="Century Gothic"/>
        </w:rPr>
        <w:t xml:space="preserve">Unterschrift: </w:t>
      </w:r>
    </w:p>
    <w:p w14:paraId="77780E20" w14:textId="77777777" w:rsidR="0033187D" w:rsidRPr="00EA11E3" w:rsidRDefault="0033187D" w:rsidP="0033187D">
      <w:pPr>
        <w:ind w:firstLine="708"/>
        <w:rPr>
          <w:rFonts w:ascii="Century Gothic" w:hAnsi="Century Gothic"/>
        </w:rPr>
      </w:pPr>
    </w:p>
    <w:p w14:paraId="53C2DAC9" w14:textId="77777777" w:rsidR="0033187D" w:rsidRPr="00EA11E3" w:rsidRDefault="0033187D" w:rsidP="0033187D">
      <w:pPr>
        <w:ind w:firstLine="708"/>
        <w:rPr>
          <w:rFonts w:ascii="Century Gothic" w:hAnsi="Century Gothic"/>
        </w:rPr>
      </w:pPr>
    </w:p>
    <w:p w14:paraId="75502B74" w14:textId="77777777" w:rsidR="0033187D" w:rsidRPr="00EA11E3" w:rsidRDefault="0033187D" w:rsidP="0033187D">
      <w:pPr>
        <w:ind w:firstLine="708"/>
        <w:rPr>
          <w:rFonts w:ascii="Century Gothic" w:hAnsi="Century Gothic"/>
        </w:rPr>
      </w:pPr>
      <w:r w:rsidRPr="00EA11E3">
        <w:rPr>
          <w:rFonts w:ascii="Century Gothic" w:hAnsi="Century Gothic"/>
        </w:rPr>
        <w:t>.............................................</w:t>
      </w:r>
    </w:p>
    <w:p w14:paraId="1FA00A90" w14:textId="77777777" w:rsidR="0033187D" w:rsidRPr="00EA11E3" w:rsidRDefault="0033187D" w:rsidP="0033187D">
      <w:pPr>
        <w:rPr>
          <w:rFonts w:ascii="Century Gothic" w:hAnsi="Century Gothic"/>
        </w:rPr>
      </w:pPr>
    </w:p>
    <w:p w14:paraId="59C1EEE2" w14:textId="77777777" w:rsidR="0033187D" w:rsidRPr="00EA11E3" w:rsidRDefault="0033187D" w:rsidP="0033187D">
      <w:pPr>
        <w:rPr>
          <w:rFonts w:ascii="Century Gothic" w:hAnsi="Century Gothic"/>
        </w:rPr>
      </w:pPr>
    </w:p>
    <w:p w14:paraId="7FF63342" w14:textId="77777777" w:rsidR="0033187D" w:rsidRPr="00EA11E3" w:rsidRDefault="0033187D" w:rsidP="0033187D">
      <w:pPr>
        <w:rPr>
          <w:rFonts w:ascii="Century Gothic" w:hAnsi="Century Gothic"/>
          <w:b/>
          <w:bCs/>
        </w:rPr>
      </w:pPr>
      <w:r w:rsidRPr="00EA11E3">
        <w:rPr>
          <w:rFonts w:ascii="Century Gothic" w:hAnsi="Century Gothic"/>
          <w:b/>
          <w:bCs/>
        </w:rPr>
        <w:t>Zu beachten: (Siehe SAPPM-Reglement WBI auf der nächsten Seite)</w:t>
      </w:r>
    </w:p>
    <w:p w14:paraId="23195F0B" w14:textId="77777777" w:rsidR="0033187D" w:rsidRPr="00EA11E3" w:rsidRDefault="0033187D" w:rsidP="0033187D">
      <w:pPr>
        <w:rPr>
          <w:rFonts w:ascii="Century Gothic" w:hAnsi="Century Gothic"/>
        </w:rPr>
      </w:pPr>
    </w:p>
    <w:p w14:paraId="1F5FEA69" w14:textId="77777777" w:rsidR="0033187D" w:rsidRPr="00EA11E3" w:rsidRDefault="0033187D" w:rsidP="0033187D">
      <w:pPr>
        <w:numPr>
          <w:ilvl w:val="0"/>
          <w:numId w:val="5"/>
        </w:numPr>
        <w:overflowPunct/>
        <w:autoSpaceDE/>
        <w:autoSpaceDN/>
        <w:adjustRightInd/>
        <w:textAlignment w:val="auto"/>
        <w:rPr>
          <w:rFonts w:ascii="Century Gothic" w:hAnsi="Century Gothic"/>
        </w:rPr>
      </w:pPr>
      <w:r w:rsidRPr="00EA11E3">
        <w:rPr>
          <w:rFonts w:ascii="Century Gothic" w:hAnsi="Century Gothic"/>
        </w:rPr>
        <w:t>Die Akkreditierungs-Gebühr beträgt Fr. 1000.- pro Jahr.</w:t>
      </w:r>
    </w:p>
    <w:p w14:paraId="3DB08793" w14:textId="77777777" w:rsidR="0033187D" w:rsidRPr="00EA11E3" w:rsidRDefault="0033187D" w:rsidP="0033187D">
      <w:pPr>
        <w:numPr>
          <w:ilvl w:val="0"/>
          <w:numId w:val="5"/>
        </w:numPr>
        <w:overflowPunct/>
        <w:autoSpaceDE/>
        <w:autoSpaceDN/>
        <w:adjustRightInd/>
        <w:textAlignment w:val="auto"/>
        <w:rPr>
          <w:rFonts w:ascii="Century Gothic" w:hAnsi="Century Gothic"/>
        </w:rPr>
      </w:pPr>
      <w:r w:rsidRPr="00EA11E3">
        <w:rPr>
          <w:rFonts w:ascii="Century Gothic" w:hAnsi="Century Gothic"/>
        </w:rPr>
        <w:t>Eine Rezertifizierung wird beim Wechsel der verantwortlichen Institutsleitung bzw. bei Änderung des Ausbildungskonzeptes bzw. alle 5 Jahre fällig.</w:t>
      </w:r>
      <w:r w:rsidRPr="00EA11E3">
        <w:rPr>
          <w:rFonts w:ascii="Century Gothic" w:hAnsi="Century Gothic"/>
        </w:rPr>
        <w:br/>
        <w:t>(In jährlicher Akkreditierungsgebühr inbegriffen).</w:t>
      </w:r>
    </w:p>
    <w:p w14:paraId="384DEC8B" w14:textId="77777777" w:rsidR="0033187D" w:rsidRPr="00EA11E3" w:rsidRDefault="0033187D" w:rsidP="0033187D">
      <w:pPr>
        <w:numPr>
          <w:ilvl w:val="0"/>
          <w:numId w:val="5"/>
        </w:numPr>
        <w:overflowPunct/>
        <w:autoSpaceDE/>
        <w:autoSpaceDN/>
        <w:adjustRightInd/>
        <w:textAlignment w:val="auto"/>
        <w:rPr>
          <w:rFonts w:ascii="Century Gothic" w:hAnsi="Century Gothic"/>
        </w:rPr>
      </w:pPr>
      <w:r w:rsidRPr="00EA11E3">
        <w:rPr>
          <w:rFonts w:ascii="Century Gothic" w:hAnsi="Century Gothic"/>
        </w:rPr>
        <w:t>Dem Antrag sind folgende Unterlagen beizulegen:</w:t>
      </w:r>
    </w:p>
    <w:bookmarkStart w:id="8" w:name="Kontrollk%C3%A4stchen29"/>
    <w:p w14:paraId="207857AE" w14:textId="77777777" w:rsidR="0033187D" w:rsidRPr="00EA11E3" w:rsidRDefault="0033187D" w:rsidP="0033187D">
      <w:pPr>
        <w:ind w:left="1080"/>
        <w:rPr>
          <w:rFonts w:ascii="Century Gothic" w:hAnsi="Century Gothic"/>
        </w:rPr>
      </w:pPr>
      <w:r w:rsidRPr="00EA11E3">
        <w:rPr>
          <w:rFonts w:ascii="Century Gothic" w:hAnsi="Century Gothic"/>
        </w:rPr>
        <w:fldChar w:fldCharType="begin">
          <w:ffData>
            <w:name w:val="Kontrollkästchen29"/>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bookmarkEnd w:id="8"/>
      <w:r w:rsidRPr="00EA11E3">
        <w:rPr>
          <w:rFonts w:ascii="Century Gothic" w:hAnsi="Century Gothic"/>
        </w:rPr>
        <w:t xml:space="preserve"> Organigramm, Organisationsstruktur und Institutsreglement</w:t>
      </w:r>
    </w:p>
    <w:bookmarkStart w:id="9" w:name="Kontrollk%C3%A4stchen30"/>
    <w:p w14:paraId="43C8771E" w14:textId="77777777" w:rsidR="0033187D" w:rsidRPr="00EA11E3" w:rsidRDefault="0033187D" w:rsidP="0033187D">
      <w:pPr>
        <w:ind w:left="1080"/>
        <w:rPr>
          <w:rFonts w:ascii="Century Gothic" w:hAnsi="Century Gothic"/>
        </w:rPr>
      </w:pPr>
      <w:r w:rsidRPr="00EA11E3">
        <w:rPr>
          <w:rFonts w:ascii="Century Gothic" w:hAnsi="Century Gothic"/>
        </w:rPr>
        <w:fldChar w:fldCharType="begin">
          <w:ffData>
            <w:name w:val="Kontrollkästchen30"/>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bookmarkEnd w:id="9"/>
      <w:r w:rsidRPr="00EA11E3">
        <w:rPr>
          <w:rFonts w:ascii="Century Gothic" w:hAnsi="Century Gothic"/>
        </w:rPr>
        <w:t xml:space="preserve"> Stellenplan, Dozentenliste</w:t>
      </w:r>
    </w:p>
    <w:bookmarkStart w:id="10" w:name="Kontrollk%C3%A4stchen31"/>
    <w:p w14:paraId="7C8E899E" w14:textId="77777777" w:rsidR="0033187D" w:rsidRPr="00EA11E3" w:rsidRDefault="0033187D" w:rsidP="0033187D">
      <w:pPr>
        <w:ind w:left="1080"/>
        <w:rPr>
          <w:rFonts w:ascii="Century Gothic" w:hAnsi="Century Gothic"/>
        </w:rPr>
      </w:pPr>
      <w:r w:rsidRPr="00EA11E3">
        <w:rPr>
          <w:rFonts w:ascii="Century Gothic" w:hAnsi="Century Gothic"/>
        </w:rPr>
        <w:fldChar w:fldCharType="begin">
          <w:ffData>
            <w:name w:val="Kontrollkästchen3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bookmarkEnd w:id="10"/>
      <w:r w:rsidRPr="00EA11E3">
        <w:rPr>
          <w:rFonts w:ascii="Century Gothic" w:hAnsi="Century Gothic"/>
        </w:rPr>
        <w:t xml:space="preserve"> Detailliertes Ausbildungsprogramm</w:t>
      </w:r>
    </w:p>
    <w:p w14:paraId="03427CCC" w14:textId="77777777" w:rsidR="0033187D" w:rsidRPr="00EA11E3" w:rsidRDefault="0033187D" w:rsidP="0033187D">
      <w:pPr>
        <w:ind w:left="1080"/>
        <w:rPr>
          <w:rFonts w:ascii="Century Gothic" w:hAnsi="Century Gothic"/>
        </w:rPr>
      </w:pPr>
      <w:r w:rsidRPr="00EA11E3">
        <w:rPr>
          <w:rFonts w:ascii="Century Gothic" w:hAnsi="Century Gothic"/>
        </w:rPr>
        <w:fldChar w:fldCharType="begin">
          <w:ffData>
            <w:name w:val="Kontrollkästchen31"/>
            <w:enabled/>
            <w:calcOnExit w:val="0"/>
            <w:checkBox>
              <w:sizeAuto/>
              <w:default w:val="0"/>
              <w:checked w:val="0"/>
            </w:checkBox>
          </w:ffData>
        </w:fldChar>
      </w:r>
      <w:r w:rsidRPr="00EA11E3">
        <w:rPr>
          <w:rFonts w:ascii="Century Gothic" w:hAnsi="Century Gothic"/>
        </w:rPr>
        <w:instrText xml:space="preserve"> FORMCHECKBOX </w:instrText>
      </w:r>
      <w:r w:rsidR="008B590C" w:rsidRPr="00EA11E3">
        <w:rPr>
          <w:rFonts w:ascii="Century Gothic" w:hAnsi="Century Gothic"/>
        </w:rPr>
      </w:r>
      <w:r w:rsidR="008B590C" w:rsidRPr="00EA11E3">
        <w:rPr>
          <w:rFonts w:ascii="Century Gothic" w:hAnsi="Century Gothic"/>
        </w:rPr>
        <w:fldChar w:fldCharType="separate"/>
      </w:r>
      <w:r w:rsidRPr="00EA11E3">
        <w:rPr>
          <w:rFonts w:ascii="Century Gothic" w:hAnsi="Century Gothic"/>
        </w:rPr>
        <w:fldChar w:fldCharType="end"/>
      </w:r>
      <w:r w:rsidRPr="00EA11E3">
        <w:rPr>
          <w:rFonts w:ascii="Century Gothic" w:hAnsi="Century Gothic"/>
        </w:rPr>
        <w:t xml:space="preserve"> </w:t>
      </w:r>
      <w:proofErr w:type="spellStart"/>
      <w:r w:rsidRPr="00EA11E3">
        <w:rPr>
          <w:rFonts w:ascii="Century Gothic" w:hAnsi="Century Gothic"/>
        </w:rPr>
        <w:t>S</w:t>
      </w:r>
      <w:hyperlink r:id="rId15" w:history="1">
        <w:r w:rsidRPr="00EA11E3">
          <w:rPr>
            <w:rStyle w:val="Hyperlink"/>
            <w:rFonts w:ascii="Century Gothic" w:hAnsi="Century Gothic"/>
          </w:rPr>
          <w:t>elbstEvaluationsEingabeRaster</w:t>
        </w:r>
        <w:proofErr w:type="spellEnd"/>
      </w:hyperlink>
    </w:p>
    <w:p w14:paraId="28BA3E1B" w14:textId="77777777" w:rsidR="0033187D" w:rsidRPr="00EA11E3" w:rsidRDefault="0033187D" w:rsidP="0033187D">
      <w:pPr>
        <w:numPr>
          <w:ilvl w:val="0"/>
          <w:numId w:val="5"/>
        </w:numPr>
        <w:overflowPunct/>
        <w:autoSpaceDE/>
        <w:autoSpaceDN/>
        <w:adjustRightInd/>
        <w:textAlignment w:val="auto"/>
        <w:rPr>
          <w:rFonts w:ascii="Century Gothic" w:hAnsi="Century Gothic"/>
        </w:rPr>
      </w:pPr>
      <w:r w:rsidRPr="00EA11E3">
        <w:rPr>
          <w:rFonts w:ascii="Century Gothic" w:hAnsi="Century Gothic"/>
        </w:rPr>
        <w:t xml:space="preserve">Bei öffentlicher Ausschreibung muss das Datum der letzten Zertifizierung angegeben </w:t>
      </w:r>
      <w:r w:rsidRPr="00EA11E3">
        <w:rPr>
          <w:rFonts w:ascii="Century Gothic" w:hAnsi="Century Gothic"/>
        </w:rPr>
        <w:br/>
        <w:t>werden.</w:t>
      </w:r>
      <w:r w:rsidRPr="00EA11E3">
        <w:rPr>
          <w:rFonts w:ascii="Century Gothic" w:hAnsi="Century Gothic"/>
        </w:rPr>
        <w:tab/>
      </w:r>
    </w:p>
    <w:p w14:paraId="0BED5ACB" w14:textId="77777777" w:rsidR="0033187D" w:rsidRPr="00EA11E3" w:rsidRDefault="0033187D" w:rsidP="0033187D">
      <w:pPr>
        <w:numPr>
          <w:ilvl w:val="0"/>
          <w:numId w:val="5"/>
        </w:numPr>
        <w:overflowPunct/>
        <w:autoSpaceDE/>
        <w:autoSpaceDN/>
        <w:adjustRightInd/>
        <w:textAlignment w:val="auto"/>
        <w:rPr>
          <w:rFonts w:ascii="Century Gothic" w:hAnsi="Century Gothic"/>
        </w:rPr>
      </w:pPr>
      <w:r w:rsidRPr="00EA11E3">
        <w:rPr>
          <w:rFonts w:ascii="Century Gothic" w:hAnsi="Century Gothic"/>
        </w:rPr>
        <w:t>Antrag am PC ausfüllen, ausdrucken, unterschreiben und mit allen Unterlagen an das SAPPM-Sekretariat, Postfach 521, 6260 Reiden zurücksenden</w:t>
      </w:r>
    </w:p>
    <w:p w14:paraId="2BC0E514" w14:textId="77777777" w:rsidR="0033187D" w:rsidRPr="00EA11E3" w:rsidRDefault="0033187D" w:rsidP="001B0BFD">
      <w:pPr>
        <w:ind w:left="1065"/>
        <w:rPr>
          <w:rFonts w:ascii="Century Gothic" w:hAnsi="Century Gothic"/>
        </w:rPr>
      </w:pPr>
      <w:r w:rsidRPr="00EA11E3">
        <w:rPr>
          <w:rFonts w:ascii="Century Gothic" w:hAnsi="Century Gothic"/>
        </w:rPr>
        <w:tab/>
      </w:r>
    </w:p>
    <w:p w14:paraId="2221071C" w14:textId="77777777" w:rsidR="0033187D" w:rsidRPr="00EA11E3" w:rsidRDefault="0033187D" w:rsidP="0033187D">
      <w:pPr>
        <w:pStyle w:val="Textkrper"/>
        <w:pageBreakBefore/>
        <w:rPr>
          <w:rFonts w:ascii="Century Gothic" w:hAnsi="Century Gothic"/>
          <w:sz w:val="32"/>
        </w:rPr>
      </w:pPr>
      <w:r w:rsidRPr="00EA11E3">
        <w:rPr>
          <w:rFonts w:ascii="Century Gothic" w:hAnsi="Century Gothic"/>
          <w:sz w:val="32"/>
        </w:rPr>
        <w:lastRenderedPageBreak/>
        <w:t xml:space="preserve">Kriterien zur Beurteilung und Anerkennung offizieller </w:t>
      </w:r>
      <w:r w:rsidRPr="00EA11E3">
        <w:rPr>
          <w:rFonts w:ascii="Century Gothic" w:hAnsi="Century Gothic"/>
          <w:sz w:val="32"/>
        </w:rPr>
        <w:br/>
      </w:r>
      <w:proofErr w:type="spellStart"/>
      <w:r w:rsidRPr="00EA11E3">
        <w:rPr>
          <w:rFonts w:ascii="Century Gothic" w:hAnsi="Century Gothic"/>
          <w:sz w:val="32"/>
        </w:rPr>
        <w:t>WeiterBildungsInstitute</w:t>
      </w:r>
      <w:proofErr w:type="spellEnd"/>
      <w:r w:rsidRPr="00EA11E3">
        <w:rPr>
          <w:rFonts w:ascii="Century Gothic" w:hAnsi="Century Gothic"/>
          <w:sz w:val="32"/>
        </w:rPr>
        <w:t xml:space="preserve"> WBI und Dozenten der SAPPM</w:t>
      </w:r>
    </w:p>
    <w:p w14:paraId="681A84A7" w14:textId="77777777" w:rsidR="0033187D" w:rsidRPr="00EA11E3" w:rsidRDefault="0033187D" w:rsidP="0033187D">
      <w:pPr>
        <w:pStyle w:val="Textkrper"/>
        <w:rPr>
          <w:rFonts w:ascii="Century Gothic" w:hAnsi="Century Gothic"/>
        </w:rPr>
      </w:pPr>
    </w:p>
    <w:p w14:paraId="5C5FDF72" w14:textId="77777777" w:rsidR="0033187D" w:rsidRPr="00EA11E3" w:rsidRDefault="0033187D" w:rsidP="0033187D">
      <w:pPr>
        <w:pStyle w:val="Textkrper"/>
        <w:jc w:val="both"/>
        <w:rPr>
          <w:rFonts w:ascii="Century Gothic" w:hAnsi="Century Gothic"/>
          <w:sz w:val="22"/>
          <w:szCs w:val="16"/>
        </w:rPr>
      </w:pPr>
      <w:r w:rsidRPr="00EA11E3">
        <w:rPr>
          <w:rFonts w:ascii="Century Gothic" w:hAnsi="Century Gothic"/>
          <w:sz w:val="22"/>
          <w:szCs w:val="16"/>
        </w:rPr>
        <w:t>1. Organisationsstruktur des Instituts / der Institution</w:t>
      </w:r>
    </w:p>
    <w:p w14:paraId="650BFE04" w14:textId="77777777" w:rsidR="0033187D" w:rsidRPr="00EA11E3" w:rsidRDefault="0033187D" w:rsidP="0033187D">
      <w:pPr>
        <w:pStyle w:val="Textkrper210"/>
        <w:rPr>
          <w:rFonts w:ascii="Century Gothic" w:hAnsi="Century Gothic"/>
          <w:szCs w:val="16"/>
        </w:rPr>
      </w:pPr>
      <w:r w:rsidRPr="00EA11E3">
        <w:rPr>
          <w:rFonts w:ascii="Century Gothic" w:hAnsi="Century Gothic"/>
          <w:szCs w:val="16"/>
        </w:rPr>
        <w:t xml:space="preserve">Das Institut muss ein Reglement haben, in welchem die Art der Körperschaft, die Arbeitsweise, die Auswahl der Dozenten, die interne Struktur und die Ziele des Instituts / der Institution festgelegt sind. </w:t>
      </w:r>
    </w:p>
    <w:p w14:paraId="181CC4FC" w14:textId="77777777" w:rsidR="0033187D" w:rsidRPr="00EA11E3" w:rsidRDefault="0033187D" w:rsidP="0033187D">
      <w:pPr>
        <w:jc w:val="both"/>
        <w:rPr>
          <w:rFonts w:ascii="Century Gothic" w:hAnsi="Century Gothic"/>
          <w:sz w:val="22"/>
          <w:szCs w:val="16"/>
        </w:rPr>
      </w:pPr>
    </w:p>
    <w:p w14:paraId="22BDAFBF" w14:textId="77777777" w:rsidR="0033187D" w:rsidRPr="00EA11E3" w:rsidRDefault="0033187D" w:rsidP="0033187D">
      <w:pPr>
        <w:pStyle w:val="Textkrper"/>
        <w:jc w:val="both"/>
        <w:rPr>
          <w:rFonts w:ascii="Century Gothic" w:hAnsi="Century Gothic"/>
          <w:sz w:val="22"/>
          <w:szCs w:val="16"/>
        </w:rPr>
      </w:pPr>
      <w:r w:rsidRPr="00EA11E3">
        <w:rPr>
          <w:rFonts w:ascii="Century Gothic" w:hAnsi="Century Gothic"/>
          <w:sz w:val="22"/>
          <w:szCs w:val="16"/>
        </w:rPr>
        <w:t>2. Theoretische Ausrichtung</w:t>
      </w:r>
    </w:p>
    <w:p w14:paraId="620BEEB4" w14:textId="77777777" w:rsidR="0033187D" w:rsidRPr="00EA11E3" w:rsidRDefault="0033187D" w:rsidP="0033187D">
      <w:pPr>
        <w:jc w:val="both"/>
        <w:rPr>
          <w:rFonts w:ascii="Century Gothic" w:hAnsi="Century Gothic"/>
          <w:sz w:val="22"/>
          <w:szCs w:val="16"/>
        </w:rPr>
      </w:pPr>
      <w:r w:rsidRPr="00EA11E3">
        <w:rPr>
          <w:rFonts w:ascii="Century Gothic" w:hAnsi="Century Gothic"/>
          <w:sz w:val="22"/>
          <w:szCs w:val="16"/>
        </w:rPr>
        <w:t xml:space="preserve">Das Institut / die Institution ist Konzepten verpflichtet, die in der Psychosomatischen und Psychosozialen Medizin anerkannt sind. Zentral für die Weiterbildung in Psychosomatischer und Psychosozialer Medizin ist die Vermittlung eines professionellen Verständnisses der Arzt-Patient-Beziehung. Für die Vermittlung von Störungsspezifischen Interventionen müssen die Institute/Institutionen Konzepten verpflichtet sein, die in der Psychosomatischen und Psychosozialen Medizin anerkannt sind. Zu einem </w:t>
      </w:r>
      <w:r w:rsidRPr="00EA11E3">
        <w:rPr>
          <w:rFonts w:ascii="Century Gothic" w:hAnsi="Century Gothic"/>
          <w:iCs/>
          <w:sz w:val="22"/>
          <w:szCs w:val="16"/>
        </w:rPr>
        <w:t>anerkannten Verfahren</w:t>
      </w:r>
      <w:r w:rsidRPr="00EA11E3">
        <w:rPr>
          <w:rFonts w:ascii="Century Gothic" w:hAnsi="Century Gothic"/>
          <w:i/>
          <w:sz w:val="22"/>
          <w:szCs w:val="16"/>
        </w:rPr>
        <w:t xml:space="preserve"> </w:t>
      </w:r>
      <w:r w:rsidRPr="00EA11E3">
        <w:rPr>
          <w:rFonts w:ascii="Century Gothic" w:hAnsi="Century Gothic"/>
          <w:sz w:val="22"/>
          <w:szCs w:val="16"/>
        </w:rPr>
        <w:t xml:space="preserve">liegen validierte Interventionsstudien bei Patienten und Patientinnen mit typischen psychosomatischen Beschwerden, insbesondere mit somatoformen Störungen oder chronischen Erkrankungen vor. Ein WBI vermittelt Inhalte aus der kognitiv-verhaltenstherapeutischen, systemischen </w:t>
      </w:r>
      <w:r w:rsidRPr="00EA11E3">
        <w:rPr>
          <w:rFonts w:ascii="Century Gothic" w:hAnsi="Century Gothic"/>
          <w:i/>
          <w:sz w:val="22"/>
          <w:szCs w:val="16"/>
        </w:rPr>
        <w:t>und</w:t>
      </w:r>
      <w:r w:rsidRPr="00EA11E3">
        <w:rPr>
          <w:rFonts w:ascii="Century Gothic" w:hAnsi="Century Gothic"/>
          <w:sz w:val="22"/>
          <w:szCs w:val="16"/>
        </w:rPr>
        <w:t xml:space="preserve"> psychodynamischen Psychotherapie, kann aber durchaus einen speziellen Schwerpunkt haben.</w:t>
      </w:r>
    </w:p>
    <w:p w14:paraId="7ED151B1" w14:textId="77777777" w:rsidR="0033187D" w:rsidRPr="00EA11E3" w:rsidRDefault="0033187D" w:rsidP="0033187D">
      <w:pPr>
        <w:jc w:val="both"/>
        <w:rPr>
          <w:rFonts w:ascii="Century Gothic" w:hAnsi="Century Gothic"/>
          <w:sz w:val="22"/>
          <w:szCs w:val="16"/>
        </w:rPr>
      </w:pPr>
    </w:p>
    <w:p w14:paraId="3F37FF7E" w14:textId="77777777" w:rsidR="0033187D" w:rsidRPr="00EA11E3" w:rsidRDefault="0033187D" w:rsidP="0033187D">
      <w:pPr>
        <w:pStyle w:val="Textkrper"/>
        <w:jc w:val="both"/>
        <w:rPr>
          <w:rFonts w:ascii="Century Gothic" w:hAnsi="Century Gothic"/>
          <w:sz w:val="22"/>
          <w:szCs w:val="16"/>
        </w:rPr>
      </w:pPr>
      <w:r w:rsidRPr="00EA11E3">
        <w:rPr>
          <w:rFonts w:ascii="Century Gothic" w:hAnsi="Century Gothic"/>
          <w:sz w:val="22"/>
          <w:szCs w:val="16"/>
        </w:rPr>
        <w:t>3. Das Dozententeam</w:t>
      </w:r>
    </w:p>
    <w:p w14:paraId="625158EB" w14:textId="77777777" w:rsidR="0033187D" w:rsidRPr="00EA11E3" w:rsidRDefault="0033187D" w:rsidP="0033187D">
      <w:pPr>
        <w:numPr>
          <w:ilvl w:val="0"/>
          <w:numId w:val="6"/>
        </w:numPr>
        <w:overflowPunct/>
        <w:autoSpaceDE/>
        <w:autoSpaceDN/>
        <w:adjustRightInd/>
        <w:jc w:val="both"/>
        <w:textAlignment w:val="auto"/>
        <w:rPr>
          <w:rFonts w:ascii="Century Gothic" w:hAnsi="Century Gothic"/>
          <w:sz w:val="22"/>
          <w:szCs w:val="16"/>
        </w:rPr>
      </w:pPr>
      <w:r w:rsidRPr="00EA11E3">
        <w:rPr>
          <w:rFonts w:ascii="Century Gothic" w:hAnsi="Century Gothic"/>
          <w:sz w:val="22"/>
          <w:szCs w:val="16"/>
        </w:rPr>
        <w:t>Das verantwortliche Dozententeam ist interdisziplinär zusammengesetzt und besteht aus mindestens drei Personen. Für ausgewählte Themen können qualifizierte Gastdozenten beigezogen werden, solange der überwiegende Teil der Lehre/ Ausbildung vom Dozententeam geleistet wird. Mindestens ein Psychiater muss dem erweiterten Dozententeam angehören.</w:t>
      </w:r>
    </w:p>
    <w:p w14:paraId="65CD0889" w14:textId="77777777" w:rsidR="0033187D" w:rsidRPr="00EA11E3" w:rsidRDefault="0033187D" w:rsidP="0033187D">
      <w:pPr>
        <w:numPr>
          <w:ilvl w:val="0"/>
          <w:numId w:val="6"/>
        </w:numPr>
        <w:overflowPunct/>
        <w:autoSpaceDE/>
        <w:autoSpaceDN/>
        <w:adjustRightInd/>
        <w:jc w:val="both"/>
        <w:textAlignment w:val="auto"/>
        <w:rPr>
          <w:rFonts w:ascii="Century Gothic" w:hAnsi="Century Gothic"/>
          <w:sz w:val="22"/>
          <w:szCs w:val="16"/>
        </w:rPr>
      </w:pPr>
      <w:r w:rsidRPr="00EA11E3">
        <w:rPr>
          <w:rFonts w:ascii="Century Gothic" w:hAnsi="Century Gothic"/>
          <w:sz w:val="22"/>
          <w:szCs w:val="16"/>
        </w:rPr>
        <w:t>Ärztliche Dozenten sind entweder FMH-Titelträger oder haben eine abgeschlossene Ausbildung an einem anerkannten psychotherapeutischen Institut.</w:t>
      </w:r>
    </w:p>
    <w:p w14:paraId="05CD4F75" w14:textId="0E43A121" w:rsidR="0033187D" w:rsidRPr="00EA11E3" w:rsidRDefault="0033187D" w:rsidP="0033187D">
      <w:pPr>
        <w:numPr>
          <w:ilvl w:val="0"/>
          <w:numId w:val="6"/>
        </w:numPr>
        <w:overflowPunct/>
        <w:autoSpaceDE/>
        <w:autoSpaceDN/>
        <w:adjustRightInd/>
        <w:jc w:val="both"/>
        <w:textAlignment w:val="auto"/>
        <w:rPr>
          <w:rFonts w:ascii="Century Gothic" w:hAnsi="Century Gothic"/>
          <w:sz w:val="22"/>
          <w:szCs w:val="16"/>
        </w:rPr>
      </w:pPr>
      <w:r w:rsidRPr="00EA11E3">
        <w:rPr>
          <w:rFonts w:ascii="Century Gothic" w:hAnsi="Century Gothic"/>
          <w:sz w:val="22"/>
          <w:szCs w:val="16"/>
        </w:rPr>
        <w:t xml:space="preserve">Mindestens zwei Mitglieder des Dozententeams müssen den </w:t>
      </w:r>
      <w:r w:rsidR="002D0C7C" w:rsidRPr="00EA11E3">
        <w:rPr>
          <w:rFonts w:ascii="Century Gothic" w:hAnsi="Century Gothic"/>
          <w:sz w:val="22"/>
          <w:szCs w:val="16"/>
        </w:rPr>
        <w:t>interdisziplinären Schwerpunkt SAPPM</w:t>
      </w:r>
      <w:r w:rsidRPr="00EA11E3">
        <w:rPr>
          <w:rFonts w:ascii="Century Gothic" w:hAnsi="Century Gothic"/>
          <w:sz w:val="22"/>
          <w:szCs w:val="16"/>
        </w:rPr>
        <w:t xml:space="preserve"> führen</w:t>
      </w:r>
    </w:p>
    <w:p w14:paraId="306DED42" w14:textId="77777777" w:rsidR="0033187D" w:rsidRPr="00EA11E3" w:rsidRDefault="0033187D" w:rsidP="0033187D">
      <w:pPr>
        <w:numPr>
          <w:ilvl w:val="0"/>
          <w:numId w:val="6"/>
        </w:numPr>
        <w:overflowPunct/>
        <w:autoSpaceDE/>
        <w:autoSpaceDN/>
        <w:adjustRightInd/>
        <w:jc w:val="both"/>
        <w:textAlignment w:val="auto"/>
        <w:rPr>
          <w:rFonts w:ascii="Century Gothic" w:hAnsi="Century Gothic"/>
          <w:sz w:val="22"/>
          <w:szCs w:val="16"/>
        </w:rPr>
      </w:pPr>
      <w:r w:rsidRPr="00EA11E3">
        <w:rPr>
          <w:rFonts w:ascii="Century Gothic" w:hAnsi="Century Gothic"/>
          <w:sz w:val="22"/>
          <w:szCs w:val="16"/>
        </w:rPr>
        <w:t>Psychologische Dozenten haben einen Universitätsabschluss und eine abgeschlossene Ausbildung an einem anerkannten psychotherapeutischen Institut.</w:t>
      </w:r>
    </w:p>
    <w:p w14:paraId="0433C7D5" w14:textId="77777777" w:rsidR="0033187D" w:rsidRPr="00EA11E3" w:rsidRDefault="0033187D" w:rsidP="0033187D">
      <w:pPr>
        <w:numPr>
          <w:ilvl w:val="0"/>
          <w:numId w:val="6"/>
        </w:numPr>
        <w:overflowPunct/>
        <w:autoSpaceDE/>
        <w:autoSpaceDN/>
        <w:adjustRightInd/>
        <w:jc w:val="both"/>
        <w:textAlignment w:val="auto"/>
        <w:rPr>
          <w:rFonts w:ascii="Century Gothic" w:hAnsi="Century Gothic"/>
          <w:sz w:val="22"/>
          <w:szCs w:val="16"/>
        </w:rPr>
      </w:pPr>
      <w:r w:rsidRPr="00EA11E3">
        <w:rPr>
          <w:rFonts w:ascii="Century Gothic" w:hAnsi="Century Gothic"/>
          <w:sz w:val="22"/>
          <w:szCs w:val="16"/>
        </w:rPr>
        <w:t>Dozenten sollten mit einem Teilzeitpensum in der Krankenversorgung tätig sein und sich regelmässig fortbilden. Die Dozenten eines Instituts / einer Institution sollten in annähernd gleichem Ausmass an der Ausbildung beteiligt sein.</w:t>
      </w:r>
    </w:p>
    <w:p w14:paraId="5185FB76" w14:textId="77777777" w:rsidR="0033187D" w:rsidRPr="00EA11E3" w:rsidRDefault="0033187D" w:rsidP="0033187D">
      <w:pPr>
        <w:numPr>
          <w:ilvl w:val="0"/>
          <w:numId w:val="6"/>
        </w:numPr>
        <w:overflowPunct/>
        <w:autoSpaceDE/>
        <w:autoSpaceDN/>
        <w:adjustRightInd/>
        <w:jc w:val="both"/>
        <w:textAlignment w:val="auto"/>
        <w:rPr>
          <w:rFonts w:ascii="Century Gothic" w:hAnsi="Century Gothic"/>
          <w:sz w:val="22"/>
          <w:szCs w:val="16"/>
        </w:rPr>
      </w:pPr>
      <w:r w:rsidRPr="00EA11E3">
        <w:rPr>
          <w:rFonts w:ascii="Century Gothic" w:hAnsi="Century Gothic"/>
          <w:sz w:val="22"/>
          <w:szCs w:val="16"/>
        </w:rPr>
        <w:t xml:space="preserve">Dozenten sind mit einem Teilzeitpensum von mindestens 20% in der Krankenversorgung tätig und bilden sich regelmässig fort. </w:t>
      </w:r>
    </w:p>
    <w:p w14:paraId="1C0CC9D7" w14:textId="77777777" w:rsidR="0033187D" w:rsidRPr="00EA11E3" w:rsidRDefault="0033187D" w:rsidP="0033187D">
      <w:pPr>
        <w:jc w:val="both"/>
        <w:rPr>
          <w:rFonts w:ascii="Century Gothic" w:hAnsi="Century Gothic"/>
          <w:sz w:val="22"/>
          <w:szCs w:val="16"/>
        </w:rPr>
      </w:pPr>
    </w:p>
    <w:p w14:paraId="31A80D21" w14:textId="77777777" w:rsidR="0033187D" w:rsidRPr="00EA11E3" w:rsidRDefault="0033187D" w:rsidP="0033187D">
      <w:pPr>
        <w:pStyle w:val="Makrotext1"/>
        <w:tabs>
          <w:tab w:val="clear" w:pos="480"/>
          <w:tab w:val="clear" w:pos="960"/>
          <w:tab w:val="clear" w:pos="1440"/>
          <w:tab w:val="clear" w:pos="1920"/>
          <w:tab w:val="clear" w:pos="2400"/>
          <w:tab w:val="clear" w:pos="2880"/>
          <w:tab w:val="clear" w:pos="3360"/>
          <w:tab w:val="clear" w:pos="3840"/>
          <w:tab w:val="clear" w:pos="4320"/>
        </w:tabs>
        <w:jc w:val="both"/>
        <w:rPr>
          <w:rFonts w:ascii="Century Gothic" w:hAnsi="Century Gothic"/>
          <w:spacing w:val="0"/>
          <w:sz w:val="22"/>
          <w:szCs w:val="16"/>
          <w:lang w:val="de-CH"/>
        </w:rPr>
      </w:pPr>
      <w:r w:rsidRPr="00EA11E3">
        <w:rPr>
          <w:rFonts w:ascii="Century Gothic" w:hAnsi="Century Gothic"/>
          <w:spacing w:val="0"/>
          <w:sz w:val="22"/>
          <w:szCs w:val="16"/>
          <w:lang w:val="de-CH"/>
        </w:rPr>
        <w:t>4. Weiterbildungsprogramm</w:t>
      </w:r>
    </w:p>
    <w:p w14:paraId="170C8488" w14:textId="30898812" w:rsidR="0033187D" w:rsidRPr="00EA11E3" w:rsidRDefault="0033187D" w:rsidP="0033187D">
      <w:pPr>
        <w:jc w:val="both"/>
        <w:rPr>
          <w:rFonts w:ascii="Century Gothic" w:hAnsi="Century Gothic"/>
          <w:sz w:val="22"/>
          <w:szCs w:val="16"/>
        </w:rPr>
      </w:pPr>
      <w:r w:rsidRPr="00EA11E3">
        <w:rPr>
          <w:rFonts w:ascii="Century Gothic" w:hAnsi="Century Gothic"/>
          <w:sz w:val="22"/>
          <w:szCs w:val="16"/>
        </w:rPr>
        <w:t xml:space="preserve">Das Institut muss ein strukturiertes Curriculum in zeitlichem Umfang von mindestens zwei Dritteln der Credits (früher SÄQ) des </w:t>
      </w:r>
      <w:r w:rsidR="002D0C7C" w:rsidRPr="00EA11E3">
        <w:rPr>
          <w:rFonts w:ascii="Century Gothic" w:hAnsi="Century Gothic"/>
          <w:sz w:val="22"/>
          <w:szCs w:val="16"/>
        </w:rPr>
        <w:t>interdisziplinären Schwerpunktes SAPPM</w:t>
      </w:r>
      <w:r w:rsidRPr="00EA11E3">
        <w:rPr>
          <w:rFonts w:ascii="Century Gothic" w:hAnsi="Century Gothic"/>
          <w:sz w:val="22"/>
          <w:szCs w:val="16"/>
        </w:rPr>
        <w:t xml:space="preserve">, d.h. mindestens 240 Credits, anbieten. Im Curriculum müssen die drei Elemente Theorie, Fertigkeiten, Selbsterfahrung/Supervision gemäss </w:t>
      </w:r>
      <w:hyperlink r:id="rId16" w:history="1">
        <w:r w:rsidRPr="00EA11E3">
          <w:rPr>
            <w:rStyle w:val="Hyperlink"/>
            <w:rFonts w:ascii="Century Gothic" w:hAnsi="Century Gothic"/>
          </w:rPr>
          <w:t>Bewertungsraster</w:t>
        </w:r>
      </w:hyperlink>
      <w:r w:rsidRPr="00EA11E3">
        <w:rPr>
          <w:rFonts w:ascii="Century Gothic" w:hAnsi="Century Gothic"/>
          <w:sz w:val="22"/>
          <w:szCs w:val="16"/>
        </w:rPr>
        <w:t xml:space="preserve"> vertreten sein. Die Dauer der Weiterbildung sollte mindestens zwei und maximal sechs Jahre betragen. Das Zahlenverhältnis zwischen Dozenten und Teilneh</w:t>
      </w:r>
      <w:r w:rsidRPr="00EA11E3">
        <w:rPr>
          <w:rFonts w:ascii="Century Gothic" w:hAnsi="Century Gothic"/>
          <w:sz w:val="22"/>
          <w:szCs w:val="16"/>
        </w:rPr>
        <w:softHyphen/>
        <w:t xml:space="preserve">menden muss eine aktive Beteiligung jedes Kursabsolventen gewährleisten. </w:t>
      </w:r>
    </w:p>
    <w:p w14:paraId="56450B34" w14:textId="77777777" w:rsidR="0033187D" w:rsidRPr="00EA11E3" w:rsidRDefault="0033187D" w:rsidP="0033187D">
      <w:pPr>
        <w:jc w:val="both"/>
        <w:rPr>
          <w:rFonts w:ascii="Century Gothic" w:hAnsi="Century Gothic"/>
          <w:sz w:val="22"/>
          <w:szCs w:val="16"/>
        </w:rPr>
      </w:pPr>
    </w:p>
    <w:p w14:paraId="31CBB3C4" w14:textId="77777777" w:rsidR="0033187D" w:rsidRPr="00EA11E3" w:rsidRDefault="0033187D" w:rsidP="0033187D">
      <w:pPr>
        <w:pStyle w:val="Makrotext1"/>
        <w:tabs>
          <w:tab w:val="clear" w:pos="480"/>
          <w:tab w:val="clear" w:pos="960"/>
          <w:tab w:val="clear" w:pos="1440"/>
          <w:tab w:val="clear" w:pos="1920"/>
          <w:tab w:val="clear" w:pos="2400"/>
          <w:tab w:val="clear" w:pos="2880"/>
          <w:tab w:val="clear" w:pos="3360"/>
          <w:tab w:val="clear" w:pos="3840"/>
          <w:tab w:val="clear" w:pos="4320"/>
        </w:tabs>
        <w:jc w:val="both"/>
        <w:rPr>
          <w:rFonts w:ascii="Century Gothic" w:hAnsi="Century Gothic"/>
          <w:spacing w:val="0"/>
          <w:sz w:val="22"/>
          <w:szCs w:val="16"/>
          <w:lang w:val="de-CH"/>
        </w:rPr>
      </w:pPr>
      <w:r w:rsidRPr="00EA11E3">
        <w:rPr>
          <w:rFonts w:ascii="Century Gothic" w:hAnsi="Century Gothic"/>
          <w:spacing w:val="0"/>
          <w:sz w:val="22"/>
          <w:szCs w:val="16"/>
          <w:lang w:val="de-CH"/>
        </w:rPr>
        <w:t>5. Qualitätssicherung</w:t>
      </w:r>
    </w:p>
    <w:p w14:paraId="6EBC32ED" w14:textId="77777777" w:rsidR="0033187D" w:rsidRPr="00EA11E3" w:rsidRDefault="0033187D" w:rsidP="0033187D">
      <w:pPr>
        <w:jc w:val="both"/>
        <w:rPr>
          <w:rFonts w:ascii="Century Gothic" w:hAnsi="Century Gothic"/>
          <w:sz w:val="22"/>
          <w:szCs w:val="16"/>
        </w:rPr>
      </w:pPr>
      <w:r w:rsidRPr="00EA11E3">
        <w:rPr>
          <w:rFonts w:ascii="Century Gothic" w:hAnsi="Century Gothic"/>
          <w:sz w:val="22"/>
          <w:szCs w:val="16"/>
        </w:rPr>
        <w:t>Die Ausbildungsinstitute verpflichten sich, an dem von der SAPPM gestalteten Qualitätssicherungsprogramm teilzunehmen. Sie benennen eine/n Beauftragte/n für Qualitätssicherungsfragen, der/die in der Institutsleiterkonferenz mitarbeitet.</w:t>
      </w:r>
    </w:p>
    <w:sectPr w:rsidR="0033187D" w:rsidRPr="00EA11E3" w:rsidSect="002D0C7C">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783" w:code="9"/>
      <w:pgMar w:top="992" w:right="1276" w:bottom="568" w:left="1418" w:header="720" w:footer="3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6356" w14:textId="77777777" w:rsidR="008B590C" w:rsidRDefault="008B590C">
      <w:r>
        <w:separator/>
      </w:r>
    </w:p>
  </w:endnote>
  <w:endnote w:type="continuationSeparator" w:id="0">
    <w:p w14:paraId="4B695D8F" w14:textId="77777777" w:rsidR="008B590C" w:rsidRDefault="008B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utiger">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0E4D" w14:textId="77777777" w:rsidR="00C047B3" w:rsidRDefault="00C047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04DB" w14:textId="77777777" w:rsidR="00C047B3" w:rsidRDefault="00C047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D80A" w14:textId="77777777" w:rsidR="00C047B3" w:rsidRDefault="00C047B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6959" w14:textId="77777777" w:rsidR="00BF3F6E" w:rsidRDefault="00BF3F6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E0F4" w14:textId="77777777" w:rsidR="001D5648" w:rsidRDefault="001D5648">
    <w:pPr>
      <w:jc w:val="right"/>
      <w:rPr>
        <w:bCs/>
      </w:rPr>
    </w:pPr>
    <w:r>
      <w:rPr>
        <w:rFonts w:ascii="Century Gothic" w:hAnsi="Century Gothic"/>
        <w:bCs/>
      </w:rPr>
      <w:t>Reglement WBS 0</w:t>
    </w:r>
    <w:r w:rsidR="00686C39">
      <w:rPr>
        <w:rFonts w:ascii="Century Gothic" w:hAnsi="Century Gothic"/>
        <w:bCs/>
      </w:rPr>
      <w:t>808</w:t>
    </w:r>
  </w:p>
  <w:p w14:paraId="4BC1EE38" w14:textId="77777777" w:rsidR="001D5648" w:rsidRPr="00D37364" w:rsidRDefault="001D5648">
    <w:pPr>
      <w:pStyle w:val="Fuzeile"/>
      <w:rPr>
        <w:bC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6740" w14:textId="77777777" w:rsidR="00BF3F6E" w:rsidRDefault="00BF3F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E281" w14:textId="77777777" w:rsidR="008B590C" w:rsidRDefault="008B590C">
      <w:r>
        <w:separator/>
      </w:r>
    </w:p>
  </w:footnote>
  <w:footnote w:type="continuationSeparator" w:id="0">
    <w:p w14:paraId="4A90EF21" w14:textId="77777777" w:rsidR="008B590C" w:rsidRDefault="008B590C">
      <w:r>
        <w:continuationSeparator/>
      </w:r>
    </w:p>
  </w:footnote>
  <w:footnote w:id="1">
    <w:p w14:paraId="1306F038" w14:textId="77777777" w:rsidR="0033187D" w:rsidRDefault="0033187D" w:rsidP="0033187D">
      <w:pPr>
        <w:pStyle w:val="Funotentext"/>
      </w:pPr>
      <w:r>
        <w:rPr>
          <w:rStyle w:val="Funotenzeichen1"/>
        </w:rPr>
        <w:footnoteRef/>
      </w:r>
      <w:r>
        <w:tab/>
        <w:t xml:space="preserve"> http://www.sappm.ch/doc/sappm/SEER.doc</w:t>
      </w:r>
    </w:p>
  </w:footnote>
  <w:footnote w:id="2">
    <w:p w14:paraId="0C3A4C9E" w14:textId="77777777" w:rsidR="0033187D" w:rsidRDefault="0033187D" w:rsidP="0033187D">
      <w:pPr>
        <w:pStyle w:val="Funotentext"/>
      </w:pPr>
      <w:r>
        <w:rPr>
          <w:rStyle w:val="Funotenzeichen1"/>
        </w:rPr>
        <w:footnoteRef/>
      </w:r>
      <w:r>
        <w:tab/>
        <w:t xml:space="preserve"> http://www.sappm.ch/doc/sappm/Reglement_Raster.doc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D8FC" w14:textId="77777777" w:rsidR="00C047B3" w:rsidRDefault="00C047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6E0E" w14:textId="77777777" w:rsidR="0033187D" w:rsidRDefault="0033187D">
    <w:pPr>
      <w:pStyle w:val="Kopfzeile"/>
      <w:tabs>
        <w:tab w:val="clear" w:pos="4536"/>
        <w:tab w:val="right" w:pos="7655"/>
      </w:tabs>
      <w:ind w:left="-567"/>
      <w:rPr>
        <w:rFonts w:ascii="Century Gothic" w:hAnsi="Century Gothic"/>
        <w:b/>
      </w:rPr>
    </w:pPr>
    <w:r>
      <w:rPr>
        <w:rFonts w:ascii="Century Gothic" w:hAnsi="Century Gothic"/>
        <w:b/>
      </w:rPr>
      <w:tab/>
    </w:r>
    <w:r w:rsidR="00840E50">
      <w:rPr>
        <w:noProof/>
        <w:lang w:eastAsia="de-CH" w:bidi="ar-SA"/>
      </w:rPr>
      <mc:AlternateContent>
        <mc:Choice Requires="wps">
          <w:drawing>
            <wp:anchor distT="0" distB="0" distL="114935" distR="114935" simplePos="0" relativeHeight="251658240" behindDoc="1" locked="0" layoutInCell="1" allowOverlap="1" wp14:anchorId="449E1158" wp14:editId="7F0C3980">
              <wp:simplePos x="0" y="0"/>
              <wp:positionH relativeFrom="column">
                <wp:posOffset>4953000</wp:posOffset>
              </wp:positionH>
              <wp:positionV relativeFrom="paragraph">
                <wp:posOffset>97790</wp:posOffset>
              </wp:positionV>
              <wp:extent cx="912495" cy="550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550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DF174" w14:textId="77777777" w:rsidR="0033187D" w:rsidRDefault="00840E50">
                          <w:r>
                            <w:rPr>
                              <w:noProof/>
                              <w:lang w:eastAsia="de-CH" w:bidi="ar-SA"/>
                            </w:rPr>
                            <w:drawing>
                              <wp:inline distT="0" distB="0" distL="0" distR="0" wp14:anchorId="045E3291" wp14:editId="2CC68545">
                                <wp:extent cx="914400" cy="5524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solidFill>
                                          <a:srgbClr val="FFFFFF">
                                            <a:alpha val="0"/>
                                          </a:srgbClr>
                                        </a:solidFill>
                                        <a:ln>
                                          <a:noFill/>
                                        </a:ln>
                                      </pic:spPr>
                                    </pic:pic>
                                  </a:graphicData>
                                </a:graphic>
                              </wp:inline>
                            </w:drawing>
                          </w:r>
                          <w:r>
                            <w:rPr>
                              <w:noProof/>
                              <w:lang w:eastAsia="de-CH" w:bidi="ar-SA"/>
                            </w:rPr>
                            <w:drawing>
                              <wp:inline distT="0" distB="0" distL="0" distR="0" wp14:anchorId="56F3826E" wp14:editId="56DF920C">
                                <wp:extent cx="914400" cy="5715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solidFill>
                                          <a:srgbClr val="FFFFFF">
                                            <a:alpha val="0"/>
                                          </a:srgbClr>
                                        </a:solidFill>
                                        <a:ln>
                                          <a:noFill/>
                                        </a:ln>
                                      </pic:spPr>
                                    </pic:pic>
                                  </a:graphicData>
                                </a:graphic>
                              </wp:inline>
                            </w:drawing>
                          </w:r>
                          <w:r>
                            <w:rPr>
                              <w:noProof/>
                              <w:lang w:eastAsia="de-CH" w:bidi="ar-SA"/>
                            </w:rPr>
                            <w:drawing>
                              <wp:inline distT="0" distB="0" distL="0" distR="0" wp14:anchorId="59F2B943" wp14:editId="4FBA368D">
                                <wp:extent cx="914400" cy="5619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6197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E1158" id="_x0000_t202" coordsize="21600,21600" o:spt="202" path="m,l,21600r21600,l21600,xe">
              <v:stroke joinstyle="miter"/>
              <v:path gradientshapeok="t" o:connecttype="rect"/>
            </v:shapetype>
            <v:shape id="_x0000_s1036" type="#_x0000_t202" style="position:absolute;left:0;text-align:left;margin-left:390pt;margin-top:7.7pt;width:71.85pt;height:43.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" stroked="f">
              <v:fill opacity="0"/>
              <v:textbox inset="0,0,0,0">
                <w:txbxContent>
                  <w:p w14:paraId="780DF174" w14:textId="77777777" w:rsidR="0033187D" w:rsidRDefault="00840E50">
                    <w:r>
                      <w:rPr>
                        <w:noProof/>
                        <w:lang w:eastAsia="de-CH" w:bidi="ar-SA"/>
                      </w:rPr>
                      <w:drawing>
                        <wp:inline distT="0" distB="0" distL="0" distR="0" wp14:anchorId="045E3291" wp14:editId="2CC68545">
                          <wp:extent cx="914400" cy="5524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solidFill>
                                    <a:srgbClr val="FFFFFF">
                                      <a:alpha val="0"/>
                                    </a:srgbClr>
                                  </a:solidFill>
                                  <a:ln>
                                    <a:noFill/>
                                  </a:ln>
                                </pic:spPr>
                              </pic:pic>
                            </a:graphicData>
                          </a:graphic>
                        </wp:inline>
                      </w:drawing>
                    </w:r>
                    <w:r>
                      <w:rPr>
                        <w:noProof/>
                        <w:lang w:eastAsia="de-CH" w:bidi="ar-SA"/>
                      </w:rPr>
                      <w:drawing>
                        <wp:inline distT="0" distB="0" distL="0" distR="0" wp14:anchorId="56F3826E" wp14:editId="56DF920C">
                          <wp:extent cx="914400" cy="5715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solidFill>
                                    <a:srgbClr val="FFFFFF">
                                      <a:alpha val="0"/>
                                    </a:srgbClr>
                                  </a:solidFill>
                                  <a:ln>
                                    <a:noFill/>
                                  </a:ln>
                                </pic:spPr>
                              </pic:pic>
                            </a:graphicData>
                          </a:graphic>
                        </wp:inline>
                      </w:drawing>
                    </w:r>
                    <w:r>
                      <w:rPr>
                        <w:noProof/>
                        <w:lang w:eastAsia="de-CH" w:bidi="ar-SA"/>
                      </w:rPr>
                      <w:drawing>
                        <wp:inline distT="0" distB="0" distL="0" distR="0" wp14:anchorId="59F2B943" wp14:editId="4FBA368D">
                          <wp:extent cx="914400" cy="5619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61975"/>
                                  </a:xfrm>
                                  <a:prstGeom prst="rect">
                                    <a:avLst/>
                                  </a:prstGeom>
                                  <a:solidFill>
                                    <a:srgbClr val="FFFFFF">
                                      <a:alpha val="0"/>
                                    </a:srgbClr>
                                  </a:solidFill>
                                  <a:ln>
                                    <a:noFill/>
                                  </a:ln>
                                </pic:spPr>
                              </pic:pic>
                            </a:graphicData>
                          </a:graphic>
                        </wp:inline>
                      </w:drawing>
                    </w:r>
                  </w:p>
                </w:txbxContent>
              </v:textbox>
            </v:shape>
          </w:pict>
        </mc:Fallback>
      </mc:AlternateContent>
    </w:r>
    <w:r>
      <w:rPr>
        <w:rFonts w:ascii="Century Gothic" w:hAnsi="Century Gothic"/>
        <w:b/>
      </w:rPr>
      <w:t>Schweizerische Akademie für Psychosomatische und Psychosoziale Medizin SAPPM</w:t>
    </w:r>
  </w:p>
  <w:p w14:paraId="4F51CF26" w14:textId="77777777" w:rsidR="0033187D" w:rsidRPr="002425D9" w:rsidRDefault="0033187D">
    <w:pPr>
      <w:pStyle w:val="Kopfzeile"/>
      <w:tabs>
        <w:tab w:val="clear" w:pos="4536"/>
        <w:tab w:val="clear" w:pos="9072"/>
        <w:tab w:val="right" w:pos="7655"/>
      </w:tabs>
      <w:ind w:left="-284"/>
      <w:rPr>
        <w:rFonts w:ascii="Century Gothic" w:hAnsi="Century Gothic"/>
        <w:b/>
        <w:lang w:val="fr-CH"/>
      </w:rPr>
    </w:pPr>
    <w:r>
      <w:rPr>
        <w:rFonts w:ascii="Century Gothic" w:hAnsi="Century Gothic"/>
        <w:b/>
        <w:lang w:val="de-DE"/>
      </w:rPr>
      <w:tab/>
    </w:r>
    <w:r w:rsidRPr="002425D9">
      <w:rPr>
        <w:rFonts w:ascii="Century Gothic" w:hAnsi="Century Gothic"/>
        <w:b/>
        <w:lang w:val="fr-CH"/>
      </w:rPr>
      <w:t>Académie Suisse pour la Médecine Psychosomatique et Psychosociale ASMPP</w:t>
    </w:r>
  </w:p>
  <w:p w14:paraId="1084CA43" w14:textId="77777777" w:rsidR="0033187D" w:rsidRPr="002425D9" w:rsidRDefault="0033187D">
    <w:pPr>
      <w:pStyle w:val="Kopfzeile"/>
      <w:tabs>
        <w:tab w:val="clear" w:pos="4536"/>
        <w:tab w:val="clear" w:pos="9072"/>
        <w:tab w:val="right" w:pos="7655"/>
      </w:tabs>
      <w:ind w:left="-284"/>
      <w:rPr>
        <w:rFonts w:ascii="Century Gothic" w:hAnsi="Century Gothic"/>
        <w:b/>
        <w:lang w:val="en-US"/>
      </w:rPr>
    </w:pPr>
    <w:r w:rsidRPr="002425D9">
      <w:rPr>
        <w:rFonts w:ascii="Century Gothic" w:hAnsi="Century Gothic"/>
        <w:lang w:val="fr-CH"/>
      </w:rPr>
      <w:t xml:space="preserve"> </w:t>
    </w:r>
    <w:r w:rsidRPr="002425D9">
      <w:rPr>
        <w:rFonts w:ascii="Century Gothic" w:hAnsi="Century Gothic"/>
        <w:lang w:val="fr-CH"/>
      </w:rPr>
      <w:tab/>
    </w:r>
    <w:r w:rsidRPr="002425D9">
      <w:rPr>
        <w:rFonts w:ascii="Century Gothic" w:hAnsi="Century Gothic"/>
        <w:b/>
        <w:lang w:val="en-US"/>
      </w:rPr>
      <w:t xml:space="preserve">Accademia </w:t>
    </w:r>
    <w:proofErr w:type="spellStart"/>
    <w:r w:rsidRPr="002425D9">
      <w:rPr>
        <w:rFonts w:ascii="Century Gothic" w:hAnsi="Century Gothic"/>
        <w:b/>
        <w:lang w:val="en-US"/>
      </w:rPr>
      <w:t>Svizzera</w:t>
    </w:r>
    <w:proofErr w:type="spellEnd"/>
    <w:r w:rsidRPr="002425D9">
      <w:rPr>
        <w:rFonts w:ascii="Century Gothic" w:hAnsi="Century Gothic"/>
        <w:b/>
        <w:lang w:val="en-US"/>
      </w:rPr>
      <w:t xml:space="preserve"> di </w:t>
    </w:r>
    <w:proofErr w:type="spellStart"/>
    <w:r w:rsidRPr="002425D9">
      <w:rPr>
        <w:rFonts w:ascii="Century Gothic" w:hAnsi="Century Gothic"/>
        <w:b/>
        <w:lang w:val="en-US"/>
      </w:rPr>
      <w:t>Medicina</w:t>
    </w:r>
    <w:proofErr w:type="spellEnd"/>
    <w:r w:rsidRPr="002425D9">
      <w:rPr>
        <w:rFonts w:ascii="Century Gothic" w:hAnsi="Century Gothic"/>
        <w:b/>
        <w:lang w:val="en-US"/>
      </w:rPr>
      <w:t xml:space="preserve"> </w:t>
    </w:r>
    <w:proofErr w:type="spellStart"/>
    <w:r w:rsidRPr="002425D9">
      <w:rPr>
        <w:rFonts w:ascii="Century Gothic" w:hAnsi="Century Gothic"/>
        <w:b/>
        <w:lang w:val="en-US"/>
      </w:rPr>
      <w:t>Psicosomatica</w:t>
    </w:r>
    <w:proofErr w:type="spellEnd"/>
    <w:r w:rsidRPr="002425D9">
      <w:rPr>
        <w:rFonts w:ascii="Century Gothic" w:hAnsi="Century Gothic"/>
        <w:b/>
        <w:lang w:val="en-US"/>
      </w:rPr>
      <w:t xml:space="preserve"> e </w:t>
    </w:r>
    <w:proofErr w:type="spellStart"/>
    <w:r w:rsidRPr="002425D9">
      <w:rPr>
        <w:rFonts w:ascii="Century Gothic" w:hAnsi="Century Gothic"/>
        <w:b/>
        <w:lang w:val="en-US"/>
      </w:rPr>
      <w:t>Psicosociale</w:t>
    </w:r>
    <w:proofErr w:type="spellEnd"/>
    <w:r w:rsidRPr="002425D9">
      <w:rPr>
        <w:rFonts w:ascii="Century Gothic" w:hAnsi="Century Gothic"/>
        <w:b/>
        <w:lang w:val="en-US"/>
      </w:rPr>
      <w:t xml:space="preserve"> ASMPP</w:t>
    </w:r>
  </w:p>
  <w:p w14:paraId="51501D91" w14:textId="77777777" w:rsidR="0033187D" w:rsidRPr="002425D9" w:rsidRDefault="0033187D">
    <w:pPr>
      <w:pStyle w:val="Kopfzeile"/>
      <w:tabs>
        <w:tab w:val="clear" w:pos="4536"/>
        <w:tab w:val="clear" w:pos="9072"/>
        <w:tab w:val="right" w:pos="7655"/>
      </w:tabs>
      <w:ind w:left="-284"/>
      <w:rPr>
        <w:rFonts w:ascii="Century Gothic" w:hAnsi="Century Gothic"/>
        <w:sz w:val="18"/>
        <w:lang w:val="en-US"/>
      </w:rPr>
    </w:pPr>
    <w:r w:rsidRPr="002425D9">
      <w:rPr>
        <w:rFonts w:ascii="Century Gothic" w:hAnsi="Century Gothic"/>
        <w:sz w:val="18"/>
        <w:lang w:val="en-US"/>
      </w:rPr>
      <w:tab/>
      <w:t xml:space="preserve">Swiss Academy for Psychosomatic and </w:t>
    </w:r>
    <w:proofErr w:type="spellStart"/>
    <w:r w:rsidRPr="002425D9">
      <w:rPr>
        <w:rFonts w:ascii="Century Gothic" w:hAnsi="Century Gothic"/>
        <w:sz w:val="18"/>
        <w:lang w:val="en-US"/>
      </w:rPr>
      <w:t>Psychosoial</w:t>
    </w:r>
    <w:proofErr w:type="spellEnd"/>
    <w:r w:rsidRPr="002425D9">
      <w:rPr>
        <w:rFonts w:ascii="Century Gothic" w:hAnsi="Century Gothic"/>
        <w:sz w:val="18"/>
        <w:lang w:val="en-US"/>
      </w:rPr>
      <w:t xml:space="preserve"> Medicine SAPPM</w:t>
    </w:r>
  </w:p>
  <w:p w14:paraId="098B2A7B" w14:textId="77777777" w:rsidR="0033187D" w:rsidRDefault="0033187D">
    <w:pPr>
      <w:pStyle w:val="Kopfzeile"/>
      <w:tabs>
        <w:tab w:val="clear" w:pos="4536"/>
        <w:tab w:val="clear" w:pos="9072"/>
        <w:tab w:val="right" w:pos="7655"/>
      </w:tabs>
      <w:ind w:left="-284"/>
      <w:rPr>
        <w:rFonts w:ascii="Century Gothic" w:hAnsi="Century Gothic"/>
        <w:sz w:val="18"/>
      </w:rPr>
    </w:pPr>
    <w:r w:rsidRPr="002425D9">
      <w:rPr>
        <w:rFonts w:ascii="Century Gothic" w:hAnsi="Century Gothic"/>
        <w:sz w:val="18"/>
        <w:lang w:val="en-US"/>
      </w:rPr>
      <w:tab/>
    </w:r>
    <w:r>
      <w:rPr>
        <w:rFonts w:ascii="Century Gothic" w:hAnsi="Century Gothic"/>
        <w:sz w:val="18"/>
      </w:rPr>
      <w:t>Postfach 521, 6260 Reide</w:t>
    </w:r>
    <w:r w:rsidR="00EE7ABF">
      <w:rPr>
        <w:rFonts w:ascii="Century Gothic" w:hAnsi="Century Gothic"/>
        <w:sz w:val="18"/>
      </w:rPr>
      <w:t xml:space="preserve">n, </w:t>
    </w:r>
    <w:r>
      <w:rPr>
        <w:rFonts w:ascii="Century Gothic" w:hAnsi="Century Gothic"/>
        <w:sz w:val="18"/>
      </w:rPr>
      <w:t>www.sappm.ch</w:t>
    </w:r>
  </w:p>
  <w:p w14:paraId="3AE96C41" w14:textId="77777777" w:rsidR="0033187D" w:rsidRDefault="0033187D">
    <w:pPr>
      <w:pStyle w:val="Kopfzeile"/>
      <w:tabs>
        <w:tab w:val="clear" w:pos="4536"/>
        <w:tab w:val="clear" w:pos="9072"/>
        <w:tab w:val="right" w:pos="7371"/>
      </w:tabs>
      <w:ind w:left="-284"/>
      <w:rPr>
        <w:rFonts w:ascii="Century Gothic" w:hAnsi="Century Gothic"/>
      </w:rPr>
    </w:pPr>
  </w:p>
  <w:p w14:paraId="27EABC9A" w14:textId="77777777" w:rsidR="0033187D" w:rsidRDefault="0033187D">
    <w:pPr>
      <w:pStyle w:val="Kopfzeile"/>
      <w:tabs>
        <w:tab w:val="clear" w:pos="4536"/>
        <w:tab w:val="right" w:pos="7655"/>
      </w:tabs>
      <w:rPr>
        <w:rFonts w:ascii="Century Gothic" w:hAnsi="Century Gothic"/>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FF78" w14:textId="77777777" w:rsidR="00C047B3" w:rsidRDefault="00C047B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D648" w14:textId="77777777" w:rsidR="00BF3F6E" w:rsidRDefault="00BF3F6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EB30" w14:textId="77777777" w:rsidR="001D5648" w:rsidRPr="00686C39" w:rsidRDefault="00686C39">
    <w:pPr>
      <w:pStyle w:val="Kopfzeile"/>
      <w:rPr>
        <w:rFonts w:ascii="Century Gothic" w:hAnsi="Century Gothic"/>
        <w:b/>
        <w:sz w:val="18"/>
      </w:rPr>
    </w:pPr>
    <w:r>
      <w:rPr>
        <w:rFonts w:ascii="Century Gothic" w:hAnsi="Century Gothic"/>
        <w:b/>
        <w:sz w:val="18"/>
      </w:rPr>
      <w:t xml:space="preserve">Schweizerische </w:t>
    </w:r>
    <w:r w:rsidR="001D5648" w:rsidRPr="00686C39">
      <w:rPr>
        <w:rFonts w:ascii="Century Gothic" w:hAnsi="Century Gothic"/>
        <w:b/>
        <w:sz w:val="18"/>
      </w:rPr>
      <w:t xml:space="preserve">Akademie für Psychosomatische und Psychosoziale Medizin </w:t>
    </w:r>
    <w:r>
      <w:rPr>
        <w:rFonts w:ascii="Century Gothic" w:hAnsi="Century Gothic"/>
        <w:b/>
        <w:sz w:val="18"/>
      </w:rPr>
      <w:t>S</w:t>
    </w:r>
    <w:r w:rsidR="0033187D">
      <w:rPr>
        <w:rFonts w:ascii="Century Gothic" w:hAnsi="Century Gothic"/>
        <w:b/>
        <w:sz w:val="18"/>
      </w:rPr>
      <w:t>APPM</w:t>
    </w:r>
    <w:r w:rsidR="0033187D">
      <w:rPr>
        <w:rFonts w:ascii="Century Gothic" w:hAnsi="Century Gothic"/>
        <w:b/>
        <w:sz w:val="18"/>
      </w:rPr>
      <w:tab/>
      <w:t>WBI</w:t>
    </w:r>
    <w:r w:rsidR="001D5648" w:rsidRPr="00686C39">
      <w:rPr>
        <w:rFonts w:ascii="Century Gothic" w:hAnsi="Century Gothic"/>
        <w:b/>
        <w:sz w:val="18"/>
      </w:rPr>
      <w:t xml:space="preserve">-Antrag / </w:t>
    </w:r>
    <w:r w:rsidR="001D5648" w:rsidRPr="00686C39">
      <w:rPr>
        <w:rStyle w:val="Seitenzahl"/>
        <w:rFonts w:ascii="Century Gothic" w:hAnsi="Century Gothic"/>
        <w:b/>
        <w:sz w:val="18"/>
      </w:rPr>
      <w:fldChar w:fldCharType="begin"/>
    </w:r>
    <w:r w:rsidR="001D5648" w:rsidRPr="00686C39">
      <w:rPr>
        <w:rStyle w:val="Seitenzahl"/>
        <w:rFonts w:ascii="Century Gothic" w:hAnsi="Century Gothic"/>
        <w:b/>
        <w:sz w:val="18"/>
      </w:rPr>
      <w:instrText xml:space="preserve"> PAGE </w:instrText>
    </w:r>
    <w:r w:rsidR="001D5648" w:rsidRPr="00686C39">
      <w:rPr>
        <w:rStyle w:val="Seitenzahl"/>
        <w:rFonts w:ascii="Century Gothic" w:hAnsi="Century Gothic"/>
        <w:b/>
        <w:sz w:val="18"/>
      </w:rPr>
      <w:fldChar w:fldCharType="separate"/>
    </w:r>
    <w:r w:rsidR="0062210D">
      <w:rPr>
        <w:rStyle w:val="Seitenzahl"/>
        <w:rFonts w:ascii="Century Gothic" w:hAnsi="Century Gothic"/>
        <w:b/>
        <w:noProof/>
        <w:sz w:val="18"/>
      </w:rPr>
      <w:t>5</w:t>
    </w:r>
    <w:r w:rsidR="001D5648" w:rsidRPr="00686C39">
      <w:rPr>
        <w:rStyle w:val="Seitenzahl"/>
        <w:rFonts w:ascii="Century Gothic" w:hAnsi="Century Gothic"/>
        <w:b/>
        <w:sz w:val="18"/>
      </w:rPr>
      <w:fldChar w:fldCharType="end"/>
    </w:r>
  </w:p>
  <w:p w14:paraId="4F6B4F01" w14:textId="77777777" w:rsidR="001D5648" w:rsidRDefault="001D5648">
    <w:pPr>
      <w:pStyle w:val="Kopfzeile"/>
    </w:pPr>
  </w:p>
  <w:p w14:paraId="62C2A68A" w14:textId="77777777" w:rsidR="001D5648" w:rsidRDefault="001D5648">
    <w:pPr>
      <w:pStyle w:val="Kopfzeile"/>
    </w:pPr>
  </w:p>
  <w:p w14:paraId="607BD96B" w14:textId="77777777" w:rsidR="001D5648" w:rsidRDefault="001D564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A44B" w14:textId="77777777" w:rsidR="00C047B3" w:rsidRPr="00686C39" w:rsidRDefault="00C047B3" w:rsidP="00C047B3">
    <w:pPr>
      <w:pStyle w:val="Kopfzeile"/>
      <w:rPr>
        <w:rFonts w:ascii="Century Gothic" w:hAnsi="Century Gothic"/>
        <w:b/>
        <w:sz w:val="18"/>
      </w:rPr>
    </w:pPr>
    <w:r>
      <w:rPr>
        <w:rFonts w:ascii="Century Gothic" w:hAnsi="Century Gothic"/>
        <w:b/>
        <w:sz w:val="18"/>
      </w:rPr>
      <w:t xml:space="preserve">Schweizerische </w:t>
    </w:r>
    <w:r w:rsidRPr="00686C39">
      <w:rPr>
        <w:rFonts w:ascii="Century Gothic" w:hAnsi="Century Gothic"/>
        <w:b/>
        <w:sz w:val="18"/>
      </w:rPr>
      <w:t xml:space="preserve">Akademie für Psychosomatische und Psychosoziale Medizin </w:t>
    </w:r>
    <w:r>
      <w:rPr>
        <w:rFonts w:ascii="Century Gothic" w:hAnsi="Century Gothic"/>
        <w:b/>
        <w:sz w:val="18"/>
      </w:rPr>
      <w:t>SAPPM</w:t>
    </w:r>
    <w:r>
      <w:rPr>
        <w:rFonts w:ascii="Century Gothic" w:hAnsi="Century Gothic"/>
        <w:b/>
        <w:sz w:val="18"/>
      </w:rPr>
      <w:tab/>
      <w:t>WBI</w:t>
    </w:r>
    <w:r w:rsidRPr="00686C39">
      <w:rPr>
        <w:rFonts w:ascii="Century Gothic" w:hAnsi="Century Gothic"/>
        <w:b/>
        <w:sz w:val="18"/>
      </w:rPr>
      <w:t xml:space="preserve">-Antrag / </w:t>
    </w:r>
    <w:r w:rsidRPr="00686C39">
      <w:rPr>
        <w:rStyle w:val="Seitenzahl"/>
        <w:rFonts w:ascii="Century Gothic" w:hAnsi="Century Gothic"/>
        <w:b/>
        <w:sz w:val="18"/>
      </w:rPr>
      <w:fldChar w:fldCharType="begin"/>
    </w:r>
    <w:r w:rsidRPr="00686C39">
      <w:rPr>
        <w:rStyle w:val="Seitenzahl"/>
        <w:rFonts w:ascii="Century Gothic" w:hAnsi="Century Gothic"/>
        <w:b/>
        <w:sz w:val="18"/>
      </w:rPr>
      <w:instrText xml:space="preserve"> PAGE </w:instrText>
    </w:r>
    <w:r w:rsidRPr="00686C39">
      <w:rPr>
        <w:rStyle w:val="Seitenzahl"/>
        <w:rFonts w:ascii="Century Gothic" w:hAnsi="Century Gothic"/>
        <w:b/>
        <w:sz w:val="18"/>
      </w:rPr>
      <w:fldChar w:fldCharType="separate"/>
    </w:r>
    <w:r>
      <w:rPr>
        <w:rStyle w:val="Seitenzahl"/>
        <w:rFonts w:ascii="Century Gothic" w:hAnsi="Century Gothic"/>
        <w:b/>
        <w:noProof/>
        <w:sz w:val="18"/>
      </w:rPr>
      <w:t>2</w:t>
    </w:r>
    <w:r w:rsidRPr="00686C39">
      <w:rPr>
        <w:rStyle w:val="Seitenzahl"/>
        <w:rFonts w:ascii="Century Gothic" w:hAnsi="Century Gothic"/>
        <w:b/>
        <w:sz w:val="18"/>
      </w:rPr>
      <w:fldChar w:fldCharType="end"/>
    </w:r>
  </w:p>
  <w:p w14:paraId="03B8B8BA" w14:textId="77777777" w:rsidR="001D5648" w:rsidRDefault="001D5648" w:rsidP="00C047B3">
    <w:pPr>
      <w:pStyle w:val="Kopfzeile"/>
      <w:tabs>
        <w:tab w:val="clear" w:pos="4536"/>
        <w:tab w:val="clear" w:pos="9072"/>
        <w:tab w:val="right" w:pos="7655"/>
      </w:tabs>
      <w:ind w:left="-284"/>
      <w:rPr>
        <w:rFonts w:ascii="Century Gothic" w:hAnsi="Century Gothic"/>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9A763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decimal"/>
      <w:lvlText w:val="%1."/>
      <w:lvlJc w:val="left"/>
      <w:pPr>
        <w:tabs>
          <w:tab w:val="num" w:pos="1065"/>
        </w:tabs>
        <w:ind w:left="1065" w:hanging="705"/>
      </w:pPr>
      <w:rPr>
        <w:sz w:val="24"/>
      </w:rPr>
    </w:lvl>
  </w:abstractNum>
  <w:abstractNum w:abstractNumId="3"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74995DBD"/>
    <w:multiLevelType w:val="singleLevel"/>
    <w:tmpl w:val="EAC2C1FA"/>
    <w:lvl w:ilvl="0">
      <w:start w:val="1"/>
      <w:numFmt w:val="decimal"/>
      <w:lvlText w:val="%1."/>
      <w:legacy w:legacy="1" w:legacySpace="120" w:legacyIndent="705"/>
      <w:lvlJc w:val="left"/>
      <w:pPr>
        <w:ind w:left="1065" w:hanging="705"/>
      </w:pPr>
    </w:lvl>
  </w:abstractNum>
  <w:abstractNum w:abstractNumId="5" w15:restartNumberingAfterBreak="0">
    <w:nsid w:val="76E21472"/>
    <w:multiLevelType w:val="hybridMultilevel"/>
    <w:tmpl w:val="F9FA9CD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lvlOverride w:ilvl="0">
      <w:lvl w:ilvl="0">
        <w:start w:val="1"/>
        <w:numFmt w:val="bullet"/>
        <w:lvlText w:val="-"/>
        <w:legacy w:legacy="1" w:legacySpace="120" w:legacyIndent="360"/>
        <w:lvlJc w:val="left"/>
        <w:pPr>
          <w:ind w:left="1440" w:hanging="360"/>
        </w:pPr>
      </w:lvl>
    </w:lvlOverride>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it-IT"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39"/>
    <w:rsid w:val="000F5456"/>
    <w:rsid w:val="001B0BFD"/>
    <w:rsid w:val="001D5648"/>
    <w:rsid w:val="001E2302"/>
    <w:rsid w:val="00203164"/>
    <w:rsid w:val="002D0C7C"/>
    <w:rsid w:val="0033187D"/>
    <w:rsid w:val="00341268"/>
    <w:rsid w:val="00404D07"/>
    <w:rsid w:val="004348D1"/>
    <w:rsid w:val="0048686C"/>
    <w:rsid w:val="0062210D"/>
    <w:rsid w:val="00686C39"/>
    <w:rsid w:val="00736FFE"/>
    <w:rsid w:val="00840E50"/>
    <w:rsid w:val="008B590C"/>
    <w:rsid w:val="00A61FEF"/>
    <w:rsid w:val="00B47937"/>
    <w:rsid w:val="00BF3F6E"/>
    <w:rsid w:val="00C047B3"/>
    <w:rsid w:val="00D73896"/>
    <w:rsid w:val="00E96744"/>
    <w:rsid w:val="00EA11E3"/>
    <w:rsid w:val="00EE7ABF"/>
    <w:rsid w:val="00F14D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D6D21"/>
  <w15:chartTrackingRefBased/>
  <w15:docId w15:val="{6B013E9E-E7B2-4D44-ACF3-529B5E88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lang w:eastAsia="de-DE" w:bidi="he-IL"/>
    </w:rPr>
  </w:style>
  <w:style w:type="paragraph" w:styleId="berschrift1">
    <w:name w:val="heading 1"/>
    <w:basedOn w:val="Standard"/>
    <w:next w:val="Standard"/>
    <w:qFormat/>
    <w:pPr>
      <w:keepNext/>
      <w:spacing w:before="240" w:after="60"/>
      <w:outlineLvl w:val="0"/>
    </w:pPr>
    <w:rPr>
      <w:rFonts w:ascii="Arial Black" w:hAnsi="Arial Black"/>
      <w:b/>
      <w:bCs/>
      <w:kern w:val="28"/>
      <w:sz w:val="32"/>
      <w:szCs w:val="32"/>
    </w:rPr>
  </w:style>
  <w:style w:type="paragraph" w:styleId="berschrift2">
    <w:name w:val="heading 2"/>
    <w:basedOn w:val="Standard"/>
    <w:next w:val="Standard"/>
    <w:qFormat/>
    <w:pPr>
      <w:keepNext/>
      <w:outlineLvl w:val="1"/>
    </w:pPr>
    <w:rPr>
      <w:rFonts w:ascii="Arial Rounded MT Bold" w:hAnsi="Arial Rounded MT Bold"/>
      <w:b/>
      <w:bCs/>
      <w:sz w:val="28"/>
      <w:szCs w:val="28"/>
    </w:rPr>
  </w:style>
  <w:style w:type="paragraph" w:styleId="berschrift3">
    <w:name w:val="heading 3"/>
    <w:basedOn w:val="Standard"/>
    <w:next w:val="Standard"/>
    <w:qFormat/>
    <w:pPr>
      <w:keepNext/>
      <w:spacing w:before="240" w:after="60"/>
      <w:outlineLvl w:val="2"/>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verhead">
    <w:name w:val="Overhead"/>
    <w:basedOn w:val="Standard"/>
    <w:pPr>
      <w:tabs>
        <w:tab w:val="left" w:pos="360"/>
      </w:tabs>
      <w:ind w:left="360" w:hanging="360"/>
    </w:pPr>
    <w:rPr>
      <w:rFonts w:ascii="Arial Black" w:hAnsi="Arial Black"/>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Endnotentext">
    <w:name w:val="endnote text"/>
    <w:basedOn w:val="Standard"/>
    <w:semiHidden/>
  </w:style>
  <w:style w:type="character" w:styleId="Endnotenzeichen">
    <w:name w:val="endnote reference"/>
    <w:semiHidden/>
    <w:rPr>
      <w:vertAlign w:val="superscript"/>
    </w:rPr>
  </w:style>
  <w:style w:type="paragraph" w:customStyle="1" w:styleId="Textkrper21">
    <w:name w:val="Textkörper 21"/>
    <w:basedOn w:val="Standard"/>
    <w:pPr>
      <w:spacing w:before="240" w:line="480" w:lineRule="auto"/>
    </w:pPr>
    <w:rPr>
      <w:sz w:val="24"/>
      <w:szCs w:val="24"/>
    </w:rPr>
  </w:style>
  <w:style w:type="character" w:styleId="Seitenzahl">
    <w:name w:val="page number"/>
    <w:basedOn w:val="Absatz-Standardschriftart"/>
  </w:style>
  <w:style w:type="paragraph" w:styleId="Textkrper">
    <w:name w:val="Body Text"/>
    <w:basedOn w:val="Standard"/>
    <w:pPr>
      <w:overflowPunct/>
      <w:autoSpaceDE/>
      <w:autoSpaceDN/>
      <w:adjustRightInd/>
      <w:textAlignment w:val="auto"/>
    </w:pPr>
    <w:rPr>
      <w:b/>
      <w:bCs/>
      <w:sz w:val="24"/>
      <w:szCs w:val="24"/>
      <w:lang w:bidi="ar-SA"/>
    </w:rPr>
  </w:style>
  <w:style w:type="character" w:customStyle="1" w:styleId="Funotenzeichen1">
    <w:name w:val="Fußnotenzeichen1"/>
    <w:rsid w:val="0033187D"/>
    <w:rPr>
      <w:vertAlign w:val="superscript"/>
    </w:rPr>
  </w:style>
  <w:style w:type="paragraph" w:customStyle="1" w:styleId="Makrotext1">
    <w:name w:val="Makrotext1"/>
    <w:rsid w:val="0033187D"/>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b/>
      <w:spacing w:val="-24"/>
      <w:sz w:val="24"/>
      <w:lang w:val="en-US" w:eastAsia="ar-SA"/>
    </w:rPr>
  </w:style>
  <w:style w:type="paragraph" w:customStyle="1" w:styleId="Textkrper210">
    <w:name w:val="Textkörper 21"/>
    <w:basedOn w:val="Standard"/>
    <w:rsid w:val="0033187D"/>
    <w:pPr>
      <w:overflowPunct/>
      <w:autoSpaceDE/>
      <w:autoSpaceDN/>
      <w:adjustRightInd/>
      <w:jc w:val="both"/>
      <w:textAlignment w:val="auto"/>
    </w:pPr>
    <w:rPr>
      <w:rFonts w:ascii="Frutiger" w:hAnsi="Frutiger" w:cs="Times New Roman"/>
      <w:sz w:val="22"/>
      <w:lang w:eastAsia="ar-SA" w:bidi="ar-SA"/>
    </w:rPr>
  </w:style>
  <w:style w:type="paragraph" w:styleId="Funotentext">
    <w:name w:val="footnote text"/>
    <w:basedOn w:val="Standard"/>
    <w:link w:val="FunotentextZchn"/>
    <w:rsid w:val="0033187D"/>
    <w:pPr>
      <w:overflowPunct/>
      <w:autoSpaceDE/>
      <w:autoSpaceDN/>
      <w:adjustRightInd/>
      <w:textAlignment w:val="auto"/>
    </w:pPr>
    <w:rPr>
      <w:rFonts w:cs="Times New Roman"/>
      <w:lang w:eastAsia="ar-SA" w:bidi="ar-SA"/>
    </w:rPr>
  </w:style>
  <w:style w:type="character" w:customStyle="1" w:styleId="FunotentextZchn">
    <w:name w:val="Fußnotentext Zchn"/>
    <w:link w:val="Funotentext"/>
    <w:rsid w:val="0033187D"/>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appm.ch/doc/sappm/SEER.doc"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appm.ch/doc/sappm/Reglement_Raster.doc"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ppm.ch/doc/sappm/SEER.doc"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ppm.ch/doc/sappm/Reglement_Raster.doc"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799</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Antragsformular ABS</vt:lpstr>
    </vt:vector>
  </TitlesOfParts>
  <Company/>
  <LinksUpToDate>false</LinksUpToDate>
  <CharactersWithSpaces>5823</CharactersWithSpaces>
  <SharedDoc>false</SharedDoc>
  <HLinks>
    <vt:vector size="24" baseType="variant">
      <vt:variant>
        <vt:i4>4325418</vt:i4>
      </vt:variant>
      <vt:variant>
        <vt:i4>80</vt:i4>
      </vt:variant>
      <vt:variant>
        <vt:i4>0</vt:i4>
      </vt:variant>
      <vt:variant>
        <vt:i4>5</vt:i4>
      </vt:variant>
      <vt:variant>
        <vt:lpwstr>http://www.sappm.ch/doc/sappm/Reglement_Raster.doc</vt:lpwstr>
      </vt:variant>
      <vt:variant>
        <vt:lpwstr/>
      </vt:variant>
      <vt:variant>
        <vt:i4>6750265</vt:i4>
      </vt:variant>
      <vt:variant>
        <vt:i4>77</vt:i4>
      </vt:variant>
      <vt:variant>
        <vt:i4>0</vt:i4>
      </vt:variant>
      <vt:variant>
        <vt:i4>5</vt:i4>
      </vt:variant>
      <vt:variant>
        <vt:lpwstr>http://www.sappm.ch/doc/sappm/SEER.doc</vt:lpwstr>
      </vt:variant>
      <vt:variant>
        <vt:lpwstr/>
      </vt:variant>
      <vt:variant>
        <vt:i4>4325418</vt:i4>
      </vt:variant>
      <vt:variant>
        <vt:i4>63</vt:i4>
      </vt:variant>
      <vt:variant>
        <vt:i4>0</vt:i4>
      </vt:variant>
      <vt:variant>
        <vt:i4>5</vt:i4>
      </vt:variant>
      <vt:variant>
        <vt:lpwstr>http://www.sappm.ch/doc/sappm/Reglement_Raster.doc</vt:lpwstr>
      </vt:variant>
      <vt:variant>
        <vt:lpwstr/>
      </vt:variant>
      <vt:variant>
        <vt:i4>6750265</vt:i4>
      </vt:variant>
      <vt:variant>
        <vt:i4>60</vt:i4>
      </vt:variant>
      <vt:variant>
        <vt:i4>0</vt:i4>
      </vt:variant>
      <vt:variant>
        <vt:i4>5</vt:i4>
      </vt:variant>
      <vt:variant>
        <vt:lpwstr>http://www.sappm.ch/doc/sappm/SEER.doc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ABS</dc:title>
  <dc:subject/>
  <dc:creator>Astrid Roos-Maeder SAPPM</dc:creator>
  <cp:keywords/>
  <cp:lastModifiedBy>Astrid Roos</cp:lastModifiedBy>
  <cp:revision>4</cp:revision>
  <cp:lastPrinted>2009-01-20T14:55:00Z</cp:lastPrinted>
  <dcterms:created xsi:type="dcterms:W3CDTF">2014-05-09T06:13:00Z</dcterms:created>
  <dcterms:modified xsi:type="dcterms:W3CDTF">2020-03-21T12:25:00Z</dcterms:modified>
</cp:coreProperties>
</file>